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17306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17306F" w:rsidRDefault="0031517A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17306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17306F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730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23C23" w:rsidRPr="001730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7306F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23C23" w:rsidRPr="0017306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E2678" w:rsidRPr="000E2678" w:rsidRDefault="000E2678" w:rsidP="000E2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E26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Кафедра «</w:t>
            </w:r>
            <w:r w:rsidR="003C5675">
              <w:rPr>
                <w:rFonts w:ascii="Times New Roman" w:hAnsi="Times New Roman" w:cs="Times New Roman"/>
                <w:sz w:val="28"/>
                <w:szCs w:val="28"/>
              </w:rPr>
              <w:t>Педагогики, психологии и социальной работы персоналом</w:t>
            </w:r>
            <w:r w:rsidRPr="000E26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  <w:p w:rsidR="00BB4D65" w:rsidRPr="0017306F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17306F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17306F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17306F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17306F" w:rsidRDefault="00E439FB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</w:p>
    <w:p w:rsidR="00F0045E" w:rsidRPr="0017306F" w:rsidRDefault="00C15FB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F0045E" w:rsidRPr="001730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7D0C" w:rsidRPr="0017306F">
        <w:rPr>
          <w:rFonts w:ascii="Times New Roman" w:eastAsia="Times New Roman" w:hAnsi="Times New Roman" w:cs="Times New Roman"/>
          <w:sz w:val="28"/>
          <w:szCs w:val="28"/>
        </w:rPr>
        <w:t>ПЕДАГОГИЧЕСКАЯ ПРАКТИКА</w:t>
      </w:r>
      <w:r w:rsidR="00F0045E" w:rsidRPr="0017306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30E4" w:rsidRPr="0017306F" w:rsidRDefault="00C630E4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C630E4" w:rsidRPr="0017306F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17306F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534AC1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AC1">
        <w:rPr>
          <w:rFonts w:ascii="Times New Roman" w:eastAsia="Times New Roman" w:hAnsi="Times New Roman" w:cs="Times New Roman"/>
          <w:sz w:val="28"/>
          <w:szCs w:val="28"/>
        </w:rPr>
        <w:t xml:space="preserve">Направление: </w:t>
      </w:r>
      <w:r w:rsidR="009D14C5" w:rsidRPr="00534AC1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</w:p>
    <w:p w:rsidR="00534AC1" w:rsidRPr="00534AC1" w:rsidRDefault="00534AC1" w:rsidP="00534AC1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34AC1">
        <w:rPr>
          <w:rFonts w:ascii="Times New Roman" w:eastAsia="Times New Roman" w:hAnsi="Times New Roman" w:cs="Times New Roman"/>
          <w:sz w:val="28"/>
          <w:szCs w:val="28"/>
          <w:lang w:bidi="ru-RU"/>
        </w:rPr>
        <w:t>Направленность (профиль) программы «Математическое образование»</w:t>
      </w:r>
    </w:p>
    <w:p w:rsidR="00C630E4" w:rsidRPr="0017306F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17306F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17306F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17306F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17306F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17306F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17306F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17306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B0F3E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17903" w:rsidRPr="0017306F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34AC1" w:rsidRPr="0032622F" w:rsidRDefault="00534AC1" w:rsidP="00534AC1">
      <w:pPr>
        <w:ind w:right="-3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22F">
        <w:rPr>
          <w:rFonts w:ascii="Times New Roman" w:hAnsi="Times New Roman" w:cs="Times New Roman"/>
          <w:sz w:val="28"/>
          <w:szCs w:val="28"/>
        </w:rPr>
        <w:lastRenderedPageBreak/>
        <w:t>Составитель:</w:t>
      </w:r>
    </w:p>
    <w:p w:rsidR="003C5675" w:rsidRPr="0032622F" w:rsidRDefault="003C5675" w:rsidP="003C5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622F">
        <w:rPr>
          <w:rFonts w:ascii="Times New Roman" w:hAnsi="Times New Roman"/>
          <w:sz w:val="28"/>
          <w:szCs w:val="28"/>
        </w:rPr>
        <w:t>Составитель:</w:t>
      </w:r>
    </w:p>
    <w:p w:rsidR="003C5675" w:rsidRPr="0032622F" w:rsidRDefault="003C5675" w:rsidP="003C5675">
      <w:pPr>
        <w:tabs>
          <w:tab w:val="left" w:pos="0"/>
          <w:tab w:val="left" w:pos="2884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4D4088" w:rsidRPr="004D4088" w:rsidRDefault="003C5675" w:rsidP="004D4088">
      <w:pPr>
        <w:tabs>
          <w:tab w:val="left" w:pos="0"/>
          <w:tab w:val="left" w:pos="2884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2622F">
        <w:rPr>
          <w:rFonts w:ascii="Times New Roman" w:hAnsi="Times New Roman"/>
          <w:iCs/>
          <w:sz w:val="28"/>
          <w:szCs w:val="28"/>
        </w:rPr>
        <w:t xml:space="preserve"> </w:t>
      </w:r>
      <w:r w:rsidR="004D4088" w:rsidRPr="004D4088">
        <w:rPr>
          <w:rFonts w:ascii="Times New Roman" w:hAnsi="Times New Roman"/>
          <w:iCs/>
          <w:sz w:val="28"/>
          <w:szCs w:val="28"/>
        </w:rPr>
        <w:t>к.п.н.,</w:t>
      </w:r>
      <w:r w:rsidR="004C6602">
        <w:rPr>
          <w:rFonts w:ascii="Times New Roman" w:hAnsi="Times New Roman"/>
          <w:iCs/>
          <w:sz w:val="28"/>
          <w:szCs w:val="28"/>
        </w:rPr>
        <w:t xml:space="preserve">профессор </w:t>
      </w:r>
      <w:r w:rsidR="004D4088" w:rsidRPr="004D4088">
        <w:rPr>
          <w:rFonts w:ascii="Times New Roman" w:hAnsi="Times New Roman"/>
          <w:iCs/>
          <w:sz w:val="28"/>
          <w:szCs w:val="28"/>
        </w:rPr>
        <w:t xml:space="preserve"> </w:t>
      </w:r>
      <w:r w:rsidR="004C6602">
        <w:rPr>
          <w:rFonts w:ascii="Times New Roman" w:hAnsi="Times New Roman"/>
          <w:iCs/>
          <w:sz w:val="28"/>
          <w:szCs w:val="28"/>
        </w:rPr>
        <w:t>О.Н. Лучко</w:t>
      </w:r>
    </w:p>
    <w:p w:rsidR="00534AC1" w:rsidRPr="00534AC1" w:rsidRDefault="00534AC1" w:rsidP="004D4088">
      <w:pPr>
        <w:tabs>
          <w:tab w:val="left" w:pos="0"/>
          <w:tab w:val="left" w:pos="28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AC1" w:rsidRPr="00534AC1" w:rsidRDefault="000E2678" w:rsidP="00534AC1">
      <w:pPr>
        <w:ind w:right="-3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534AC1" w:rsidRPr="00534AC1">
        <w:rPr>
          <w:rFonts w:ascii="Times New Roman" w:hAnsi="Times New Roman" w:cs="Times New Roman"/>
          <w:sz w:val="28"/>
          <w:szCs w:val="28"/>
        </w:rPr>
        <w:t>«</w:t>
      </w:r>
      <w:r w:rsidR="003C5675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 персоналом</w:t>
      </w:r>
      <w:r w:rsidR="00534AC1" w:rsidRPr="00534AC1">
        <w:rPr>
          <w:rFonts w:ascii="Times New Roman" w:hAnsi="Times New Roman" w:cs="Times New Roman"/>
          <w:sz w:val="28"/>
          <w:szCs w:val="28"/>
        </w:rPr>
        <w:t>»</w:t>
      </w:r>
    </w:p>
    <w:p w:rsidR="004D4088" w:rsidRPr="004D4088" w:rsidRDefault="003B02EF" w:rsidP="004D4088">
      <w:pPr>
        <w:ind w:right="-33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 2</w:t>
      </w:r>
      <w:r w:rsidR="008B35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3B0F3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 8</w:t>
      </w:r>
    </w:p>
    <w:p w:rsidR="0032622F" w:rsidRPr="0032622F" w:rsidRDefault="0032622F" w:rsidP="0032622F">
      <w:pPr>
        <w:ind w:right="-3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22F">
        <w:rPr>
          <w:rFonts w:ascii="Times New Roman" w:hAnsi="Times New Roman" w:cs="Times New Roman"/>
          <w:sz w:val="28"/>
          <w:szCs w:val="28"/>
        </w:rPr>
        <w:t>Зав. кафедрой  д.п.н., профессор</w:t>
      </w:r>
      <w:r w:rsidR="003B0F3E">
        <w:rPr>
          <w:rFonts w:ascii="Times New Roman" w:hAnsi="Times New Roman" w:cs="Times New Roman"/>
          <w:sz w:val="28"/>
          <w:szCs w:val="28"/>
        </w:rPr>
        <w:t xml:space="preserve"> </w:t>
      </w:r>
      <w:r w:rsidRPr="0032622F">
        <w:rPr>
          <w:rFonts w:ascii="Times New Roman" w:hAnsi="Times New Roman" w:cs="Times New Roman"/>
          <w:sz w:val="28"/>
          <w:szCs w:val="28"/>
        </w:rPr>
        <w:t xml:space="preserve"> Е.В.Лопанова</w:t>
      </w:r>
    </w:p>
    <w:p w:rsidR="00534AC1" w:rsidRPr="00534AC1" w:rsidRDefault="00534AC1" w:rsidP="00534AC1">
      <w:pPr>
        <w:ind w:right="-33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AC1" w:rsidRPr="00534AC1" w:rsidRDefault="004409A1" w:rsidP="00534AC1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Педагогическое образование, профиль </w:t>
      </w:r>
      <w:r w:rsidR="00534AC1" w:rsidRPr="00534AC1">
        <w:rPr>
          <w:rFonts w:ascii="Times New Roman" w:eastAsia="Times New Roman" w:hAnsi="Times New Roman" w:cs="Times New Roman"/>
          <w:sz w:val="28"/>
          <w:szCs w:val="28"/>
          <w:lang w:bidi="ru-RU"/>
        </w:rPr>
        <w:t>«Математическое образование».</w:t>
      </w:r>
    </w:p>
    <w:p w:rsidR="00534AC1" w:rsidRPr="00534AC1" w:rsidRDefault="00534AC1" w:rsidP="00534AC1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630E4" w:rsidRPr="0017306F" w:rsidRDefault="00C630E4" w:rsidP="004409A1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17306F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06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17306F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17306F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604E" w:rsidRPr="0017306F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2. </w:t>
      </w:r>
      <w:r w:rsidR="00706A9C" w:rsidRPr="0017306F">
        <w:rPr>
          <w:rFonts w:ascii="Times New Roman" w:hAnsi="Times New Roman" w:cs="Times New Roman"/>
          <w:sz w:val="28"/>
          <w:szCs w:val="28"/>
        </w:rPr>
        <w:t>Содержание</w:t>
      </w:r>
      <w:r w:rsidR="00F61123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="00C15FBE" w:rsidRPr="0017306F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F61123" w:rsidRPr="0017306F">
        <w:rPr>
          <w:rFonts w:ascii="Times New Roman" w:hAnsi="Times New Roman" w:cs="Times New Roman"/>
          <w:sz w:val="28"/>
          <w:szCs w:val="28"/>
        </w:rPr>
        <w:t>(</w:t>
      </w:r>
      <w:r w:rsidR="007B7D0C" w:rsidRPr="0017306F">
        <w:rPr>
          <w:rFonts w:ascii="Times New Roman" w:hAnsi="Times New Roman"/>
          <w:sz w:val="28"/>
          <w:szCs w:val="28"/>
        </w:rPr>
        <w:t>педагогической практики</w:t>
      </w:r>
      <w:r w:rsidR="00F61123" w:rsidRPr="0017306F">
        <w:rPr>
          <w:rFonts w:ascii="Times New Roman" w:hAnsi="Times New Roman" w:cs="Times New Roman"/>
          <w:sz w:val="28"/>
          <w:szCs w:val="28"/>
        </w:rPr>
        <w:t>)</w:t>
      </w:r>
    </w:p>
    <w:p w:rsidR="00706A9C" w:rsidRPr="0017306F" w:rsidRDefault="005D50F8" w:rsidP="0074604E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17306F">
        <w:rPr>
          <w:rFonts w:ascii="Times New Roman" w:hAnsi="Times New Roman" w:cs="Times New Roman"/>
          <w:b w:val="0"/>
          <w:bCs w:val="0"/>
          <w:iCs/>
          <w:color w:val="auto"/>
        </w:rPr>
        <w:t>3</w:t>
      </w:r>
      <w:r w:rsidR="0074604E" w:rsidRPr="0017306F">
        <w:rPr>
          <w:rFonts w:ascii="Times New Roman" w:hAnsi="Times New Roman" w:cs="Times New Roman"/>
          <w:b w:val="0"/>
          <w:bCs w:val="0"/>
          <w:iCs/>
          <w:color w:val="auto"/>
        </w:rPr>
        <w:t xml:space="preserve">. </w:t>
      </w:r>
      <w:r w:rsidR="00706A9C" w:rsidRPr="0017306F">
        <w:rPr>
          <w:rFonts w:ascii="Times New Roman" w:hAnsi="Times New Roman" w:cs="Times New Roman"/>
          <w:b w:val="0"/>
          <w:bCs w:val="0"/>
          <w:iCs/>
          <w:color w:val="auto"/>
        </w:rPr>
        <w:t xml:space="preserve">Требования к оформлению </w:t>
      </w:r>
      <w:r w:rsidR="00F61123" w:rsidRPr="0017306F">
        <w:rPr>
          <w:rFonts w:ascii="Times New Roman" w:hAnsi="Times New Roman" w:cs="Times New Roman"/>
          <w:b w:val="0"/>
          <w:bCs w:val="0"/>
          <w:iCs/>
          <w:color w:val="auto"/>
        </w:rPr>
        <w:t xml:space="preserve">отчета </w:t>
      </w:r>
      <w:r w:rsidR="00C15FBE" w:rsidRPr="0017306F">
        <w:rPr>
          <w:rFonts w:ascii="Times New Roman" w:hAnsi="Times New Roman" w:cs="Times New Roman"/>
          <w:b w:val="0"/>
          <w:bCs w:val="0"/>
          <w:iCs/>
          <w:color w:val="auto"/>
        </w:rPr>
        <w:t>производственной практики</w:t>
      </w:r>
      <w:r w:rsidR="00C15FBE" w:rsidRPr="0017306F">
        <w:rPr>
          <w:rFonts w:ascii="Times New Roman" w:hAnsi="Times New Roman" w:cs="Times New Roman"/>
          <w:b w:val="0"/>
          <w:color w:val="auto"/>
        </w:rPr>
        <w:t xml:space="preserve"> </w:t>
      </w:r>
      <w:r w:rsidR="00F61123" w:rsidRPr="0017306F">
        <w:rPr>
          <w:rFonts w:ascii="Times New Roman" w:hAnsi="Times New Roman" w:cs="Times New Roman"/>
          <w:b w:val="0"/>
          <w:color w:val="auto"/>
        </w:rPr>
        <w:t>(</w:t>
      </w:r>
      <w:r w:rsidR="007B7D0C" w:rsidRPr="0017306F">
        <w:rPr>
          <w:rFonts w:ascii="Times New Roman" w:hAnsi="Times New Roman"/>
          <w:b w:val="0"/>
          <w:color w:val="auto"/>
        </w:rPr>
        <w:t>педагогической практики</w:t>
      </w:r>
      <w:r w:rsidR="00F61123" w:rsidRPr="0017306F">
        <w:rPr>
          <w:rFonts w:ascii="Times New Roman" w:hAnsi="Times New Roman" w:cs="Times New Roman"/>
          <w:b w:val="0"/>
          <w:color w:val="auto"/>
        </w:rPr>
        <w:t>)</w:t>
      </w:r>
    </w:p>
    <w:p w:rsidR="00C630E4" w:rsidRPr="0017306F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17306F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17306F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17306F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17306F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17306F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17306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C15FBE" w:rsidRPr="0017306F" w:rsidRDefault="00C15FBE">
      <w:pPr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Pr="0017306F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17306F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306F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4B7DAE" w:rsidRDefault="00E439FB" w:rsidP="0017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44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производственной практики (</w:t>
      </w:r>
      <w:r>
        <w:rPr>
          <w:rFonts w:ascii="Times New Roman" w:hAnsi="Times New Roman" w:cs="Times New Roman"/>
          <w:sz w:val="28"/>
          <w:szCs w:val="28"/>
        </w:rPr>
        <w:t>педагогическая практика</w:t>
      </w:r>
      <w:r w:rsidRPr="00176244">
        <w:rPr>
          <w:rFonts w:ascii="Times New Roman" w:hAnsi="Times New Roman" w:cs="Times New Roman"/>
          <w:sz w:val="28"/>
          <w:szCs w:val="28"/>
        </w:rPr>
        <w:t>)</w:t>
      </w:r>
      <w:r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="00C720A3" w:rsidRPr="0017306F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9D14C5" w:rsidRPr="0017306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2027A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подготовки 44.03.01 </w:t>
      </w:r>
      <w:r w:rsidR="009D14C5" w:rsidRPr="0017306F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C720A3" w:rsidRPr="0017306F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ФГОС ВО</w:t>
      </w:r>
      <w:r w:rsidR="004B7DAE" w:rsidRPr="0017306F">
        <w:rPr>
          <w:rFonts w:ascii="Times New Roman" w:hAnsi="Times New Roman" w:cs="Times New Roman"/>
          <w:sz w:val="28"/>
          <w:szCs w:val="28"/>
        </w:rPr>
        <w:t xml:space="preserve">, </w:t>
      </w:r>
      <w:r w:rsidR="00C720A3" w:rsidRPr="0017306F">
        <w:rPr>
          <w:rFonts w:ascii="Times New Roman" w:hAnsi="Times New Roman" w:cs="Times New Roman"/>
          <w:sz w:val="28"/>
          <w:szCs w:val="28"/>
        </w:rPr>
        <w:t xml:space="preserve">графиком учебного процесса, учебным планом. </w:t>
      </w:r>
      <w:r>
        <w:rPr>
          <w:rFonts w:ascii="Times New Roman" w:hAnsi="Times New Roman" w:cs="Times New Roman"/>
          <w:sz w:val="28"/>
          <w:szCs w:val="28"/>
        </w:rPr>
        <w:t>Производственная практика (п</w:t>
      </w:r>
      <w:r w:rsidRPr="00BE333E">
        <w:rPr>
          <w:rFonts w:ascii="Times New Roman" w:hAnsi="Times New Roman" w:cs="Times New Roman"/>
          <w:sz w:val="28"/>
          <w:szCs w:val="28"/>
        </w:rPr>
        <w:t>едагогическая практика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7DAE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="00C720A3" w:rsidRPr="0017306F">
        <w:rPr>
          <w:rFonts w:ascii="Times New Roman" w:hAnsi="Times New Roman" w:cs="Times New Roman"/>
          <w:sz w:val="28"/>
          <w:szCs w:val="28"/>
        </w:rPr>
        <w:t>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3B0F3E" w:rsidRDefault="003B0F3E" w:rsidP="003B0F3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3B0F3E">
        <w:rPr>
          <w:rFonts w:ascii="Times New Roman" w:eastAsia="Courier New" w:hAnsi="Times New Roman" w:cs="Times New Roman"/>
          <w:sz w:val="28"/>
          <w:szCs w:val="28"/>
          <w:lang w:bidi="ru-RU"/>
        </w:rPr>
        <w:t>Математическое образование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B0F3E" w:rsidRDefault="003B0F3E" w:rsidP="003B0F3E">
      <w:pPr>
        <w:spacing w:line="240" w:lineRule="auto"/>
        <w:ind w:firstLine="36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Методические указания составлены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с:</w:t>
      </w:r>
    </w:p>
    <w:p w:rsidR="003B0F3E" w:rsidRDefault="003B0F3E" w:rsidP="003B0F3E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3B0F3E" w:rsidRDefault="003B0F3E" w:rsidP="003B0F3E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3B0F3E" w:rsidRDefault="003B0F3E" w:rsidP="003B0F3E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3B0F3E" w:rsidRPr="0017306F" w:rsidRDefault="003B0F3E" w:rsidP="003B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F23C23" w:rsidRPr="0017306F" w:rsidRDefault="00E439FB" w:rsidP="00F2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44">
        <w:rPr>
          <w:rFonts w:ascii="Times New Roman" w:hAnsi="Times New Roman" w:cs="Times New Roman"/>
          <w:sz w:val="28"/>
          <w:szCs w:val="28"/>
        </w:rPr>
        <w:t xml:space="preserve">Практическая подготовка обучающихся в форме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333E">
        <w:rPr>
          <w:rFonts w:ascii="Times New Roman" w:hAnsi="Times New Roman" w:cs="Times New Roman"/>
          <w:sz w:val="28"/>
          <w:szCs w:val="28"/>
        </w:rPr>
        <w:t>роизводственная практика (педагогическая практика)</w:t>
      </w:r>
      <w:r>
        <w:rPr>
          <w:rFonts w:ascii="Times New Roman" w:hAnsi="Times New Roman" w:cs="Times New Roman"/>
          <w:sz w:val="28"/>
          <w:szCs w:val="28"/>
        </w:rPr>
        <w:t xml:space="preserve"> (далее производственная практика)</w:t>
      </w:r>
      <w:r w:rsidR="004B7DAE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="00C720A3" w:rsidRPr="0017306F">
        <w:rPr>
          <w:rFonts w:ascii="Times New Roman" w:hAnsi="Times New Roman" w:cs="Times New Roman"/>
          <w:sz w:val="28"/>
          <w:szCs w:val="28"/>
        </w:rPr>
        <w:t xml:space="preserve">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</w:t>
      </w:r>
      <w:r w:rsidR="004B7DAE" w:rsidRPr="0017306F"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Pr="00176244"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r>
        <w:rPr>
          <w:rFonts w:ascii="Times New Roman" w:hAnsi="Times New Roman" w:cs="Times New Roman"/>
          <w:sz w:val="28"/>
          <w:szCs w:val="28"/>
        </w:rPr>
        <w:t>в форме</w:t>
      </w:r>
      <w:r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="00C15FBE" w:rsidRPr="0017306F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4B7DAE" w:rsidRPr="0017306F">
        <w:rPr>
          <w:rFonts w:ascii="Times New Roman" w:hAnsi="Times New Roman" w:cs="Times New Roman"/>
          <w:sz w:val="28"/>
          <w:szCs w:val="28"/>
        </w:rPr>
        <w:t>(</w:t>
      </w:r>
      <w:r w:rsidR="007B7D0C" w:rsidRPr="0017306F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4B7DAE" w:rsidRPr="0017306F">
        <w:rPr>
          <w:rFonts w:ascii="Times New Roman" w:hAnsi="Times New Roman" w:cs="Times New Roman"/>
          <w:sz w:val="28"/>
          <w:szCs w:val="28"/>
        </w:rPr>
        <w:t xml:space="preserve">практики) </w:t>
      </w:r>
      <w:r w:rsidR="004B7DAE" w:rsidRPr="0017306F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закрепление знаний по </w:t>
      </w:r>
      <w:r w:rsidR="00EA2BEC" w:rsidRPr="0017306F">
        <w:rPr>
          <w:rFonts w:ascii="Times New Roman" w:hAnsi="Times New Roman" w:cs="Times New Roman"/>
          <w:sz w:val="28"/>
          <w:szCs w:val="28"/>
        </w:rPr>
        <w:t>естественнонаучным и педагогич</w:t>
      </w:r>
      <w:r w:rsidR="00C15FBE" w:rsidRPr="0017306F">
        <w:rPr>
          <w:rFonts w:ascii="Times New Roman" w:hAnsi="Times New Roman" w:cs="Times New Roman"/>
          <w:sz w:val="28"/>
          <w:szCs w:val="28"/>
        </w:rPr>
        <w:t>е</w:t>
      </w:r>
      <w:r w:rsidR="00EA2BEC" w:rsidRPr="0017306F">
        <w:rPr>
          <w:rFonts w:ascii="Times New Roman" w:hAnsi="Times New Roman" w:cs="Times New Roman"/>
          <w:sz w:val="28"/>
          <w:szCs w:val="28"/>
        </w:rPr>
        <w:t>ским</w:t>
      </w:r>
      <w:r w:rsidR="004B7DAE" w:rsidRPr="0017306F">
        <w:rPr>
          <w:rFonts w:ascii="Times New Roman" w:hAnsi="Times New Roman" w:cs="Times New Roman"/>
          <w:sz w:val="28"/>
          <w:szCs w:val="28"/>
        </w:rPr>
        <w:t xml:space="preserve"> дисциплинам, изучаемым в соответствии с учебным планом по направлению </w:t>
      </w:r>
      <w:r w:rsidR="002027AE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C6602">
        <w:rPr>
          <w:rFonts w:ascii="Times New Roman" w:hAnsi="Times New Roman" w:cs="Times New Roman"/>
          <w:sz w:val="28"/>
          <w:szCs w:val="28"/>
        </w:rPr>
        <w:t xml:space="preserve">44.03.01 </w:t>
      </w:r>
      <w:r w:rsidR="00EA2BEC" w:rsidRPr="0017306F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817CC3" w:rsidRPr="0017306F">
        <w:rPr>
          <w:rFonts w:ascii="Times New Roman" w:hAnsi="Times New Roman" w:cs="Times New Roman"/>
          <w:sz w:val="28"/>
          <w:szCs w:val="28"/>
        </w:rPr>
        <w:t xml:space="preserve">, </w:t>
      </w:r>
      <w:r w:rsidR="00F23C23" w:rsidRPr="0017306F">
        <w:rPr>
          <w:rFonts w:ascii="Times New Roman" w:hAnsi="Times New Roman" w:cs="Times New Roman"/>
          <w:sz w:val="28"/>
          <w:szCs w:val="28"/>
        </w:rPr>
        <w:t>вырабатываются практические навыки. Производственная практика способствует комплексному формированию общекультурных и профессиональных компетенций студентов.</w:t>
      </w:r>
    </w:p>
    <w:p w:rsidR="00897DD5" w:rsidRPr="0017306F" w:rsidRDefault="00897DD5" w:rsidP="007E46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17306F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E439FB" w:rsidRPr="00E439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439FB" w:rsidRPr="0017624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E439FB" w:rsidRP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E439FB">
        <w:rPr>
          <w:rFonts w:ascii="Times New Roman" w:hAnsi="Times New Roman" w:cs="Times New Roman"/>
          <w:i/>
          <w:iCs/>
          <w:sz w:val="28"/>
          <w:szCs w:val="28"/>
        </w:rPr>
        <w:t>педагогическая практика)</w:t>
      </w:r>
      <w:r w:rsidR="007B7D0C" w:rsidRPr="0017306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516F3B" w:rsidRPr="001730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B7D0C" w:rsidRPr="0017306F">
        <w:rPr>
          <w:rFonts w:ascii="Times New Roman" w:hAnsi="Times New Roman"/>
          <w:sz w:val="28"/>
          <w:szCs w:val="28"/>
        </w:rPr>
        <w:t xml:space="preserve">изучить </w:t>
      </w:r>
      <w:r w:rsidR="00CB6667">
        <w:rPr>
          <w:rFonts w:ascii="Times New Roman" w:hAnsi="Times New Roman"/>
          <w:sz w:val="28"/>
          <w:szCs w:val="28"/>
        </w:rPr>
        <w:t>воспитательную</w:t>
      </w:r>
      <w:r w:rsidR="007B7D0C" w:rsidRPr="0017306F">
        <w:rPr>
          <w:rFonts w:ascii="Times New Roman" w:hAnsi="Times New Roman"/>
          <w:sz w:val="28"/>
          <w:szCs w:val="28"/>
        </w:rPr>
        <w:t xml:space="preserve"> дея</w:t>
      </w:r>
      <w:r w:rsidR="00925B70" w:rsidRPr="0017306F">
        <w:rPr>
          <w:rFonts w:ascii="Times New Roman" w:hAnsi="Times New Roman"/>
          <w:sz w:val="28"/>
          <w:szCs w:val="28"/>
        </w:rPr>
        <w:t>тельност</w:t>
      </w:r>
      <w:r w:rsidR="00CB6667">
        <w:rPr>
          <w:rFonts w:ascii="Times New Roman" w:hAnsi="Times New Roman"/>
          <w:sz w:val="28"/>
          <w:szCs w:val="28"/>
        </w:rPr>
        <w:t>ь</w:t>
      </w:r>
      <w:r w:rsidR="00925B70" w:rsidRPr="0017306F">
        <w:rPr>
          <w:rFonts w:ascii="Times New Roman" w:hAnsi="Times New Roman"/>
          <w:sz w:val="28"/>
          <w:szCs w:val="28"/>
        </w:rPr>
        <w:t xml:space="preserve"> учителя по предмету </w:t>
      </w:r>
      <w:r w:rsidR="00F23C23" w:rsidRPr="0017306F">
        <w:rPr>
          <w:rFonts w:ascii="Times New Roman" w:hAnsi="Times New Roman"/>
          <w:sz w:val="28"/>
          <w:szCs w:val="28"/>
        </w:rPr>
        <w:t>«</w:t>
      </w:r>
      <w:r w:rsidR="00534AC1">
        <w:rPr>
          <w:rFonts w:ascii="Times New Roman" w:hAnsi="Times New Roman" w:cs="Times New Roman"/>
          <w:sz w:val="28"/>
          <w:szCs w:val="28"/>
        </w:rPr>
        <w:t>Математика</w:t>
      </w:r>
      <w:r w:rsidR="00F23C23" w:rsidRPr="0017306F">
        <w:rPr>
          <w:rFonts w:ascii="Times New Roman" w:hAnsi="Times New Roman"/>
          <w:sz w:val="28"/>
          <w:szCs w:val="28"/>
        </w:rPr>
        <w:t>»</w:t>
      </w:r>
      <w:r w:rsidR="007B7D0C" w:rsidRPr="0017306F">
        <w:rPr>
          <w:rFonts w:ascii="Times New Roman" w:hAnsi="Times New Roman"/>
          <w:sz w:val="28"/>
          <w:szCs w:val="28"/>
        </w:rPr>
        <w:t>, выявить специфику работы</w:t>
      </w:r>
      <w:r w:rsidR="00CB6667">
        <w:rPr>
          <w:rFonts w:ascii="Times New Roman" w:hAnsi="Times New Roman"/>
          <w:sz w:val="28"/>
          <w:szCs w:val="28"/>
        </w:rPr>
        <w:t xml:space="preserve"> с классом</w:t>
      </w:r>
      <w:r w:rsidR="007B7D0C" w:rsidRPr="0017306F">
        <w:rPr>
          <w:rFonts w:ascii="Times New Roman" w:hAnsi="Times New Roman"/>
          <w:sz w:val="28"/>
          <w:szCs w:val="28"/>
        </w:rPr>
        <w:t>, апробировать теоретические знания при решении педагогических задач</w:t>
      </w:r>
      <w:r w:rsidRPr="0017306F">
        <w:rPr>
          <w:rFonts w:ascii="Times New Roman" w:hAnsi="Times New Roman" w:cs="Times New Roman"/>
          <w:sz w:val="28"/>
          <w:szCs w:val="28"/>
        </w:rPr>
        <w:t>.</w:t>
      </w:r>
    </w:p>
    <w:p w:rsidR="00897DD5" w:rsidRPr="0017306F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06F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E439FB" w:rsidRPr="0017624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E439FB" w:rsidRP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E439FB">
        <w:rPr>
          <w:rFonts w:ascii="Times New Roman" w:hAnsi="Times New Roman" w:cs="Times New Roman"/>
          <w:i/>
          <w:iCs/>
          <w:sz w:val="28"/>
          <w:szCs w:val="28"/>
        </w:rPr>
        <w:t>педагогическая практика</w:t>
      </w:r>
      <w:r w:rsidR="00E43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17306F">
        <w:rPr>
          <w:rFonts w:ascii="Times New Roman" w:hAnsi="Times New Roman" w:cs="Times New Roman"/>
          <w:bCs/>
          <w:i/>
          <w:sz w:val="28"/>
          <w:szCs w:val="28"/>
        </w:rPr>
        <w:t>относятся:</w:t>
      </w:r>
    </w:p>
    <w:p w:rsidR="007B7D0C" w:rsidRPr="0017306F" w:rsidRDefault="007B7D0C" w:rsidP="00F23C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 xml:space="preserve">анализ условий и особенностей профессиональной деятельности учителя по предмету </w:t>
      </w:r>
      <w:r w:rsidR="00F23C23" w:rsidRPr="0017306F">
        <w:rPr>
          <w:rFonts w:ascii="Times New Roman" w:hAnsi="Times New Roman"/>
          <w:sz w:val="28"/>
          <w:szCs w:val="28"/>
        </w:rPr>
        <w:t>«</w:t>
      </w:r>
      <w:r w:rsidR="00534AC1">
        <w:rPr>
          <w:rFonts w:ascii="Times New Roman" w:hAnsi="Times New Roman" w:cs="Times New Roman"/>
          <w:sz w:val="28"/>
          <w:szCs w:val="28"/>
        </w:rPr>
        <w:t>Математика</w:t>
      </w:r>
      <w:r w:rsidR="00F23C23" w:rsidRPr="0017306F">
        <w:rPr>
          <w:rFonts w:ascii="Times New Roman" w:hAnsi="Times New Roman"/>
          <w:sz w:val="28"/>
          <w:szCs w:val="28"/>
        </w:rPr>
        <w:t>»</w:t>
      </w:r>
      <w:r w:rsidRPr="0017306F">
        <w:rPr>
          <w:rFonts w:ascii="Times New Roman" w:hAnsi="Times New Roman"/>
          <w:sz w:val="28"/>
          <w:szCs w:val="28"/>
        </w:rPr>
        <w:t>, определение его функций в образовательно</w:t>
      </w:r>
      <w:r w:rsidR="00F23C23" w:rsidRPr="0017306F">
        <w:rPr>
          <w:rFonts w:ascii="Times New Roman" w:hAnsi="Times New Roman"/>
          <w:sz w:val="28"/>
          <w:szCs w:val="28"/>
        </w:rPr>
        <w:t>й организации</w:t>
      </w:r>
      <w:r w:rsidRPr="0017306F">
        <w:rPr>
          <w:rFonts w:ascii="Times New Roman" w:hAnsi="Times New Roman"/>
          <w:sz w:val="28"/>
          <w:szCs w:val="28"/>
        </w:rPr>
        <w:t>;</w:t>
      </w:r>
    </w:p>
    <w:p w:rsidR="007B7D0C" w:rsidRPr="0017306F" w:rsidRDefault="007B7D0C" w:rsidP="00F23C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 xml:space="preserve">изучение </w:t>
      </w:r>
      <w:r w:rsidR="00CB6667">
        <w:rPr>
          <w:rFonts w:ascii="Times New Roman" w:hAnsi="Times New Roman"/>
          <w:sz w:val="28"/>
          <w:szCs w:val="28"/>
        </w:rPr>
        <w:t>психолого-педагогических характеристик</w:t>
      </w:r>
      <w:r w:rsidRPr="0017306F">
        <w:rPr>
          <w:rFonts w:ascii="Times New Roman" w:hAnsi="Times New Roman"/>
          <w:sz w:val="28"/>
          <w:szCs w:val="28"/>
        </w:rPr>
        <w:t xml:space="preserve"> </w:t>
      </w:r>
      <w:r w:rsidR="00CB6667">
        <w:rPr>
          <w:rFonts w:ascii="Times New Roman" w:hAnsi="Times New Roman"/>
          <w:sz w:val="28"/>
          <w:szCs w:val="28"/>
        </w:rPr>
        <w:t>обучающихся</w:t>
      </w:r>
      <w:r w:rsidRPr="0017306F">
        <w:rPr>
          <w:rFonts w:ascii="Times New Roman" w:hAnsi="Times New Roman"/>
          <w:sz w:val="28"/>
          <w:szCs w:val="28"/>
        </w:rPr>
        <w:t>;</w:t>
      </w:r>
    </w:p>
    <w:p w:rsidR="007B7D0C" w:rsidRDefault="007B7D0C" w:rsidP="00F23C2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 xml:space="preserve"> анализ нормативно-правовой документации </w:t>
      </w:r>
      <w:r w:rsidR="00F23C23" w:rsidRPr="0017306F">
        <w:rPr>
          <w:rFonts w:ascii="Times New Roman" w:hAnsi="Times New Roman"/>
          <w:sz w:val="28"/>
          <w:szCs w:val="28"/>
        </w:rPr>
        <w:t>организации,</w:t>
      </w:r>
      <w:r w:rsidRPr="0017306F">
        <w:rPr>
          <w:rFonts w:ascii="Times New Roman" w:hAnsi="Times New Roman"/>
          <w:sz w:val="28"/>
          <w:szCs w:val="28"/>
        </w:rPr>
        <w:t xml:space="preserve"> на базе которо</w:t>
      </w:r>
      <w:r w:rsidR="00F23C23" w:rsidRPr="0017306F">
        <w:rPr>
          <w:rFonts w:ascii="Times New Roman" w:hAnsi="Times New Roman"/>
          <w:sz w:val="28"/>
          <w:szCs w:val="28"/>
        </w:rPr>
        <w:t>й</w:t>
      </w:r>
      <w:r w:rsidRPr="0017306F">
        <w:rPr>
          <w:rFonts w:ascii="Times New Roman" w:hAnsi="Times New Roman"/>
          <w:sz w:val="28"/>
          <w:szCs w:val="28"/>
        </w:rPr>
        <w:t xml:space="preserve"> организовано прохождение практики;</w:t>
      </w:r>
    </w:p>
    <w:p w:rsidR="00CB6667" w:rsidRPr="0017306F" w:rsidRDefault="00CB6667" w:rsidP="00F23C2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уроков по курсу </w:t>
      </w:r>
      <w:r w:rsidR="00534AC1">
        <w:rPr>
          <w:rFonts w:ascii="Times New Roman" w:hAnsi="Times New Roman"/>
          <w:sz w:val="28"/>
          <w:szCs w:val="28"/>
        </w:rPr>
        <w:t>математика</w:t>
      </w:r>
      <w:r>
        <w:rPr>
          <w:rFonts w:ascii="Times New Roman" w:hAnsi="Times New Roman"/>
          <w:sz w:val="28"/>
          <w:szCs w:val="28"/>
        </w:rPr>
        <w:t>;</w:t>
      </w:r>
    </w:p>
    <w:p w:rsidR="00897DD5" w:rsidRPr="0017306F" w:rsidRDefault="00897DD5" w:rsidP="00F23C2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подготовка отчета о результатах </w:t>
      </w:r>
      <w:r w:rsidR="007E46EE" w:rsidRPr="0017306F">
        <w:rPr>
          <w:rFonts w:ascii="Times New Roman" w:hAnsi="Times New Roman" w:cs="Times New Roman"/>
          <w:sz w:val="28"/>
          <w:szCs w:val="28"/>
        </w:rPr>
        <w:t>производственной практики</w:t>
      </w:r>
    </w:p>
    <w:p w:rsidR="00C17903" w:rsidRPr="0017306F" w:rsidRDefault="00C1790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2B348D" w:rsidRPr="0017306F" w:rsidRDefault="002B348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06F">
        <w:rPr>
          <w:b/>
          <w:bCs/>
          <w:sz w:val="28"/>
          <w:szCs w:val="28"/>
        </w:rPr>
        <w:br w:type="page"/>
      </w:r>
    </w:p>
    <w:p w:rsidR="00C17903" w:rsidRPr="0017306F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17306F">
        <w:rPr>
          <w:b/>
          <w:bCs/>
          <w:color w:val="auto"/>
          <w:sz w:val="28"/>
          <w:szCs w:val="28"/>
        </w:rPr>
        <w:lastRenderedPageBreak/>
        <w:t>1.</w:t>
      </w:r>
      <w:r w:rsidR="002027AE">
        <w:rPr>
          <w:b/>
          <w:bCs/>
          <w:color w:val="auto"/>
          <w:sz w:val="28"/>
          <w:szCs w:val="28"/>
        </w:rPr>
        <w:t>1</w:t>
      </w:r>
      <w:r w:rsidR="00C17903" w:rsidRPr="0017306F">
        <w:rPr>
          <w:b/>
          <w:bCs/>
          <w:color w:val="auto"/>
          <w:sz w:val="28"/>
          <w:szCs w:val="28"/>
        </w:rPr>
        <w:t xml:space="preserve"> Формы и способы проведения </w:t>
      </w:r>
      <w:r w:rsidR="00E439FB" w:rsidRPr="00176244">
        <w:rPr>
          <w:b/>
          <w:bCs/>
          <w:color w:val="auto"/>
          <w:sz w:val="28"/>
          <w:szCs w:val="28"/>
        </w:rPr>
        <w:t>практической подготовки в форме производственной практики (</w:t>
      </w:r>
      <w:r w:rsidR="00E439FB">
        <w:rPr>
          <w:b/>
          <w:bCs/>
          <w:color w:val="auto"/>
          <w:sz w:val="28"/>
          <w:szCs w:val="28"/>
        </w:rPr>
        <w:t>педагогическая практика</w:t>
      </w:r>
      <w:r w:rsidR="00E439FB" w:rsidRPr="00176244">
        <w:rPr>
          <w:b/>
          <w:bCs/>
          <w:color w:val="auto"/>
          <w:sz w:val="28"/>
          <w:szCs w:val="28"/>
        </w:rPr>
        <w:t>)</w:t>
      </w:r>
    </w:p>
    <w:p w:rsidR="00C17903" w:rsidRPr="0017306F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03" w:rsidRPr="0017306F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="00E23EC7" w:rsidRPr="0017306F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="00E23EC7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="007E46EE" w:rsidRPr="0017306F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Pr="0017306F">
        <w:rPr>
          <w:rFonts w:ascii="Times New Roman" w:hAnsi="Times New Roman" w:cs="Times New Roman"/>
          <w:sz w:val="28"/>
          <w:szCs w:val="28"/>
        </w:rPr>
        <w:t xml:space="preserve">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</w:t>
      </w:r>
      <w:r w:rsidR="007E46EE" w:rsidRPr="0017306F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17306F">
        <w:rPr>
          <w:rFonts w:ascii="Times New Roman" w:hAnsi="Times New Roman" w:cs="Times New Roman"/>
          <w:sz w:val="28"/>
          <w:szCs w:val="28"/>
        </w:rPr>
        <w:t>может быть установлена только в соответствии с Индивидуальным учебным планом обучающегося.</w:t>
      </w:r>
    </w:p>
    <w:p w:rsidR="0007650C" w:rsidRPr="0017306F" w:rsidRDefault="00C17903" w:rsidP="0007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Способом проведения </w:t>
      </w:r>
      <w:r w:rsidR="007E46EE" w:rsidRPr="0017306F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17306F">
        <w:rPr>
          <w:rFonts w:ascii="Times New Roman" w:hAnsi="Times New Roman" w:cs="Times New Roman"/>
          <w:sz w:val="28"/>
          <w:szCs w:val="28"/>
        </w:rPr>
        <w:t>для студентов очной и очно-заочной, заочной форм</w:t>
      </w:r>
      <w:r w:rsidR="0007650C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Pr="0017306F">
        <w:rPr>
          <w:rFonts w:ascii="Times New Roman" w:hAnsi="Times New Roman" w:cs="Times New Roman"/>
          <w:sz w:val="28"/>
          <w:szCs w:val="28"/>
        </w:rPr>
        <w:t xml:space="preserve">обучения является </w:t>
      </w:r>
    </w:p>
    <w:p w:rsidR="0007650C" w:rsidRPr="0017306F" w:rsidRDefault="00C17903" w:rsidP="00F23C2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>стационарный –</w:t>
      </w:r>
      <w:r w:rsidR="0007650C" w:rsidRPr="0017306F">
        <w:rPr>
          <w:rFonts w:ascii="Times New Roman" w:hAnsi="Times New Roman"/>
          <w:sz w:val="28"/>
          <w:szCs w:val="28"/>
        </w:rPr>
        <w:t xml:space="preserve"> </w:t>
      </w:r>
      <w:r w:rsidRPr="0017306F">
        <w:rPr>
          <w:rFonts w:ascii="Times New Roman" w:hAnsi="Times New Roman"/>
          <w:sz w:val="28"/>
          <w:szCs w:val="28"/>
        </w:rPr>
        <w:t>проводится в Ч</w:t>
      </w:r>
      <w:r w:rsidR="00CB6667" w:rsidRPr="0017306F">
        <w:rPr>
          <w:rFonts w:ascii="Times New Roman" w:hAnsi="Times New Roman"/>
          <w:sz w:val="28"/>
          <w:szCs w:val="28"/>
        </w:rPr>
        <w:t>У</w:t>
      </w:r>
      <w:r w:rsidRPr="0017306F">
        <w:rPr>
          <w:rFonts w:ascii="Times New Roman" w:hAnsi="Times New Roman"/>
          <w:sz w:val="28"/>
          <w:szCs w:val="28"/>
        </w:rPr>
        <w:t>О</w:t>
      </w:r>
      <w:r w:rsidR="00CB6667">
        <w:rPr>
          <w:rFonts w:ascii="Times New Roman" w:hAnsi="Times New Roman"/>
          <w:sz w:val="28"/>
          <w:szCs w:val="28"/>
        </w:rPr>
        <w:t>О</w:t>
      </w:r>
      <w:r w:rsidRPr="0017306F">
        <w:rPr>
          <w:rFonts w:ascii="Times New Roman" w:hAnsi="Times New Roman"/>
          <w:sz w:val="28"/>
          <w:szCs w:val="28"/>
        </w:rPr>
        <w:t xml:space="preserve"> ВО </w:t>
      </w:r>
      <w:r w:rsidR="0007650C" w:rsidRPr="0017306F">
        <w:rPr>
          <w:rFonts w:ascii="Times New Roman" w:hAnsi="Times New Roman"/>
          <w:sz w:val="28"/>
          <w:szCs w:val="28"/>
        </w:rPr>
        <w:t>ОмГА</w:t>
      </w:r>
      <w:r w:rsidRPr="0017306F">
        <w:rPr>
          <w:rFonts w:ascii="Times New Roman" w:hAnsi="Times New Roman"/>
          <w:sz w:val="28"/>
          <w:szCs w:val="28"/>
        </w:rPr>
        <w:t xml:space="preserve"> либо в</w:t>
      </w:r>
      <w:r w:rsidR="0007650C" w:rsidRPr="0017306F">
        <w:rPr>
          <w:rFonts w:ascii="Times New Roman" w:hAnsi="Times New Roman"/>
          <w:sz w:val="28"/>
          <w:szCs w:val="28"/>
        </w:rPr>
        <w:t xml:space="preserve"> </w:t>
      </w:r>
      <w:r w:rsidR="00E23EC7" w:rsidRPr="0017306F">
        <w:rPr>
          <w:rFonts w:ascii="Times New Roman" w:hAnsi="Times New Roman"/>
          <w:sz w:val="28"/>
          <w:szCs w:val="28"/>
        </w:rPr>
        <w:t>образовательной</w:t>
      </w:r>
      <w:r w:rsidRPr="0017306F">
        <w:rPr>
          <w:rFonts w:ascii="Times New Roman" w:hAnsi="Times New Roman"/>
          <w:sz w:val="28"/>
          <w:szCs w:val="28"/>
        </w:rPr>
        <w:t xml:space="preserve"> организации, расположенной на территории г. </w:t>
      </w:r>
      <w:r w:rsidR="0007650C" w:rsidRPr="0017306F">
        <w:rPr>
          <w:rFonts w:ascii="Times New Roman" w:hAnsi="Times New Roman"/>
          <w:sz w:val="28"/>
          <w:szCs w:val="28"/>
        </w:rPr>
        <w:t>Омска;</w:t>
      </w:r>
      <w:r w:rsidRPr="0017306F">
        <w:rPr>
          <w:rFonts w:ascii="Times New Roman" w:hAnsi="Times New Roman"/>
          <w:sz w:val="28"/>
          <w:szCs w:val="28"/>
        </w:rPr>
        <w:t xml:space="preserve"> </w:t>
      </w:r>
    </w:p>
    <w:p w:rsidR="00C17903" w:rsidRPr="0017306F" w:rsidRDefault="0007650C" w:rsidP="00F23C2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>в</w:t>
      </w:r>
      <w:r w:rsidR="00C17903" w:rsidRPr="0017306F">
        <w:rPr>
          <w:rFonts w:ascii="Times New Roman" w:hAnsi="Times New Roman"/>
          <w:sz w:val="28"/>
          <w:szCs w:val="28"/>
        </w:rPr>
        <w:t xml:space="preserve">ыездной способ проведения </w:t>
      </w:r>
      <w:r w:rsidR="007E46EE" w:rsidRPr="0017306F">
        <w:rPr>
          <w:rFonts w:ascii="Times New Roman" w:hAnsi="Times New Roman"/>
          <w:sz w:val="28"/>
          <w:szCs w:val="28"/>
        </w:rPr>
        <w:t>производственной практики</w:t>
      </w:r>
      <w:r w:rsidR="00C17903" w:rsidRPr="0017306F">
        <w:rPr>
          <w:rFonts w:ascii="Times New Roman" w:hAnsi="Times New Roman"/>
          <w:sz w:val="28"/>
          <w:szCs w:val="28"/>
        </w:rPr>
        <w:t>, при котором практика проводится</w:t>
      </w:r>
      <w:r w:rsidRPr="0017306F">
        <w:rPr>
          <w:rFonts w:ascii="Times New Roman" w:hAnsi="Times New Roman"/>
          <w:sz w:val="28"/>
          <w:szCs w:val="28"/>
        </w:rPr>
        <w:t xml:space="preserve"> </w:t>
      </w:r>
      <w:r w:rsidR="00C17903" w:rsidRPr="0017306F">
        <w:rPr>
          <w:rFonts w:ascii="Times New Roman" w:hAnsi="Times New Roman"/>
          <w:sz w:val="28"/>
          <w:szCs w:val="28"/>
        </w:rPr>
        <w:t xml:space="preserve">вне г. </w:t>
      </w:r>
      <w:r w:rsidRPr="0017306F">
        <w:rPr>
          <w:rFonts w:ascii="Times New Roman" w:hAnsi="Times New Roman"/>
          <w:sz w:val="28"/>
          <w:szCs w:val="28"/>
        </w:rPr>
        <w:t>Омска.</w:t>
      </w:r>
    </w:p>
    <w:p w:rsidR="00817CC3" w:rsidRPr="0017306F" w:rsidRDefault="007E46EE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Производственную практику (практику</w:t>
      </w:r>
      <w:r w:rsidR="00817CC3" w:rsidRPr="0017306F">
        <w:rPr>
          <w:color w:val="auto"/>
          <w:sz w:val="28"/>
          <w:szCs w:val="28"/>
        </w:rPr>
        <w:t xml:space="preserve"> </w:t>
      </w:r>
      <w:r w:rsidRPr="0017306F">
        <w:rPr>
          <w:rFonts w:eastAsia="Calibri"/>
          <w:color w:val="auto"/>
          <w:sz w:val="28"/>
          <w:szCs w:val="28"/>
          <w:lang w:eastAsia="en-US"/>
        </w:rPr>
        <w:t>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 w:rsidR="00817CC3" w:rsidRPr="0017306F">
        <w:rPr>
          <w:color w:val="auto"/>
          <w:sz w:val="28"/>
          <w:szCs w:val="28"/>
        </w:rPr>
        <w:t xml:space="preserve"> </w:t>
      </w:r>
      <w:r w:rsidR="002027AE">
        <w:rPr>
          <w:color w:val="auto"/>
          <w:sz w:val="28"/>
          <w:szCs w:val="28"/>
        </w:rPr>
        <w:t xml:space="preserve">обучающиеся </w:t>
      </w:r>
      <w:r w:rsidR="00817CC3" w:rsidRPr="0017306F">
        <w:rPr>
          <w:color w:val="auto"/>
          <w:sz w:val="28"/>
          <w:szCs w:val="28"/>
        </w:rPr>
        <w:t xml:space="preserve">проходят </w:t>
      </w:r>
      <w:r w:rsidR="00E23EC7" w:rsidRPr="0017306F">
        <w:rPr>
          <w:color w:val="auto"/>
          <w:sz w:val="28"/>
          <w:szCs w:val="28"/>
        </w:rPr>
        <w:t>в образовательных организациях</w:t>
      </w:r>
      <w:r w:rsidR="00817CC3" w:rsidRPr="0017306F">
        <w:rPr>
          <w:color w:val="auto"/>
          <w:sz w:val="28"/>
          <w:szCs w:val="28"/>
        </w:rPr>
        <w:t>.</w:t>
      </w:r>
    </w:p>
    <w:p w:rsidR="002C2E27" w:rsidRPr="0017306F" w:rsidRDefault="0007650C" w:rsidP="00F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Базами </w:t>
      </w:r>
      <w:r w:rsidR="007E46EE" w:rsidRPr="0017306F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17306F">
        <w:rPr>
          <w:rFonts w:ascii="Times New Roman" w:hAnsi="Times New Roman" w:cs="Times New Roman"/>
          <w:sz w:val="28"/>
          <w:szCs w:val="28"/>
        </w:rPr>
        <w:t xml:space="preserve">для направления подготовки </w:t>
      </w:r>
      <w:r w:rsidR="00E23EC7" w:rsidRPr="0017306F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17306F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046528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Pr="0017306F">
        <w:rPr>
          <w:rFonts w:ascii="Times New Roman" w:hAnsi="Times New Roman" w:cs="Times New Roman"/>
          <w:sz w:val="28"/>
          <w:szCs w:val="28"/>
        </w:rPr>
        <w:t>выступать</w:t>
      </w:r>
      <w:r w:rsidR="00EF5052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="00E23EC7" w:rsidRPr="0017306F">
        <w:rPr>
          <w:rFonts w:ascii="Times New Roman" w:hAnsi="Times New Roman" w:cs="Times New Roman"/>
          <w:sz w:val="28"/>
          <w:szCs w:val="28"/>
        </w:rPr>
        <w:t>образовательные организации (профессионального образования, общего среднего образования</w:t>
      </w:r>
      <w:r w:rsidR="002B348D" w:rsidRPr="0017306F">
        <w:rPr>
          <w:rFonts w:ascii="Times New Roman" w:hAnsi="Times New Roman" w:cs="Times New Roman"/>
          <w:sz w:val="28"/>
          <w:szCs w:val="28"/>
        </w:rPr>
        <w:t xml:space="preserve">) по месту жительства </w:t>
      </w:r>
      <w:r w:rsidR="001E2B07" w:rsidRPr="0017306F">
        <w:rPr>
          <w:rFonts w:ascii="Times New Roman" w:hAnsi="Times New Roman" w:cs="Times New Roman"/>
          <w:sz w:val="28"/>
          <w:szCs w:val="28"/>
        </w:rPr>
        <w:t>обучающегося</w:t>
      </w:r>
      <w:r w:rsidR="00E23EC7" w:rsidRPr="0017306F">
        <w:rPr>
          <w:rFonts w:ascii="Times New Roman" w:hAnsi="Times New Roman" w:cs="Times New Roman"/>
          <w:sz w:val="28"/>
          <w:szCs w:val="28"/>
        </w:rPr>
        <w:t>.</w:t>
      </w:r>
    </w:p>
    <w:p w:rsidR="0007650C" w:rsidRPr="0017306F" w:rsidRDefault="0007650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В процессе прохождения практики обучающиеся находятся на рабочих местах и выполняют</w:t>
      </w:r>
      <w:r w:rsidR="004D23FF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Pr="0017306F">
        <w:rPr>
          <w:rFonts w:ascii="Times New Roman" w:hAnsi="Times New Roman" w:cs="Times New Roman"/>
          <w:sz w:val="28"/>
          <w:szCs w:val="28"/>
        </w:rPr>
        <w:t>часть обязанностей штатных работников, как внештатные работники, а при наличии вакансии</w:t>
      </w:r>
      <w:r w:rsidR="004D23FF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Pr="0017306F">
        <w:rPr>
          <w:rFonts w:ascii="Times New Roman" w:hAnsi="Times New Roman" w:cs="Times New Roman"/>
          <w:sz w:val="28"/>
          <w:szCs w:val="28"/>
        </w:rPr>
        <w:t>практикант может быть зачислен на штатную должность с выплатой заработной платы.</w:t>
      </w:r>
      <w:r w:rsidR="00EF5052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Pr="0017306F">
        <w:rPr>
          <w:rFonts w:ascii="Times New Roman" w:hAnsi="Times New Roman" w:cs="Times New Roman"/>
          <w:sz w:val="28"/>
          <w:szCs w:val="28"/>
        </w:rPr>
        <w:t xml:space="preserve">Зачисление обучающегося на штатные должности не освобождает их от выполнения </w:t>
      </w:r>
      <w:r w:rsidR="002C2E27" w:rsidRPr="0017306F">
        <w:rPr>
          <w:rFonts w:ascii="Times New Roman" w:hAnsi="Times New Roman" w:cs="Times New Roman"/>
          <w:sz w:val="28"/>
          <w:szCs w:val="28"/>
        </w:rPr>
        <w:t>п</w:t>
      </w:r>
      <w:r w:rsidRPr="0017306F">
        <w:rPr>
          <w:rFonts w:ascii="Times New Roman" w:hAnsi="Times New Roman" w:cs="Times New Roman"/>
          <w:sz w:val="28"/>
          <w:szCs w:val="28"/>
        </w:rPr>
        <w:t>рограммы</w:t>
      </w:r>
      <w:r w:rsidR="002C2E27"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Pr="0017306F">
        <w:rPr>
          <w:rFonts w:ascii="Times New Roman" w:hAnsi="Times New Roman" w:cs="Times New Roman"/>
          <w:sz w:val="28"/>
          <w:szCs w:val="28"/>
        </w:rPr>
        <w:t>практики.</w:t>
      </w:r>
    </w:p>
    <w:p w:rsidR="00FE6DA0" w:rsidRPr="0017306F" w:rsidRDefault="00FE6DA0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17306F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17306F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17306F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1730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</w:t>
      </w:r>
      <w:r w:rsidRPr="0017306F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 обучающимися с ограниченными возможностями здоровья и инвалидов.</w:t>
      </w:r>
    </w:p>
    <w:p w:rsidR="00706A9C" w:rsidRPr="0017306F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17306F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17306F">
        <w:rPr>
          <w:i/>
          <w:sz w:val="28"/>
          <w:szCs w:val="28"/>
        </w:rPr>
        <w:t xml:space="preserve">Организация </w:t>
      </w:r>
      <w:bookmarkEnd w:id="1"/>
      <w:r w:rsidR="00E439FB" w:rsidRPr="00176244">
        <w:rPr>
          <w:bCs/>
          <w:i/>
          <w:sz w:val="28"/>
          <w:szCs w:val="28"/>
        </w:rPr>
        <w:t>практической подготовки в форме производственной практики (педагогическая практика)</w:t>
      </w:r>
    </w:p>
    <w:p w:rsidR="00817CC3" w:rsidRPr="0017306F" w:rsidRDefault="00C50902" w:rsidP="00F23C23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Производственная практика</w:t>
      </w:r>
      <w:r w:rsidR="00817CC3" w:rsidRPr="0017306F">
        <w:rPr>
          <w:color w:val="auto"/>
          <w:sz w:val="28"/>
          <w:szCs w:val="28"/>
        </w:rPr>
        <w:t xml:space="preserve"> (</w:t>
      </w:r>
      <w:r w:rsidR="007B7D0C" w:rsidRPr="0017306F">
        <w:rPr>
          <w:color w:val="auto"/>
          <w:sz w:val="28"/>
          <w:szCs w:val="28"/>
        </w:rPr>
        <w:t>Педагогическая практика</w:t>
      </w:r>
      <w:r w:rsidR="00817CC3" w:rsidRPr="0017306F">
        <w:rPr>
          <w:color w:val="auto"/>
          <w:sz w:val="28"/>
          <w:szCs w:val="28"/>
        </w:rPr>
        <w:t xml:space="preserve">) </w:t>
      </w:r>
      <w:r w:rsidR="001E2B07" w:rsidRPr="0017306F">
        <w:rPr>
          <w:color w:val="auto"/>
          <w:sz w:val="28"/>
          <w:szCs w:val="28"/>
        </w:rPr>
        <w:t>обучающихся</w:t>
      </w:r>
      <w:r w:rsidR="00817CC3" w:rsidRPr="0017306F">
        <w:rPr>
          <w:color w:val="auto"/>
          <w:sz w:val="28"/>
          <w:szCs w:val="28"/>
        </w:rPr>
        <w:t xml:space="preserve"> проходит в соответствии с учебным планом в течение </w:t>
      </w:r>
      <w:r w:rsidR="002B348D" w:rsidRPr="0017306F">
        <w:rPr>
          <w:color w:val="auto"/>
          <w:sz w:val="28"/>
          <w:szCs w:val="28"/>
        </w:rPr>
        <w:t>4</w:t>
      </w:r>
      <w:r w:rsidR="00817CC3" w:rsidRPr="0017306F">
        <w:rPr>
          <w:color w:val="auto"/>
          <w:sz w:val="28"/>
          <w:szCs w:val="28"/>
        </w:rPr>
        <w:t xml:space="preserve"> недель.</w:t>
      </w:r>
    </w:p>
    <w:p w:rsidR="00817CC3" w:rsidRPr="0017306F" w:rsidRDefault="00EE2FBA" w:rsidP="00F23C23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 xml:space="preserve">Общее руководство </w:t>
      </w:r>
      <w:r w:rsidR="00817CC3" w:rsidRPr="0017306F">
        <w:rPr>
          <w:color w:val="auto"/>
          <w:sz w:val="28"/>
          <w:szCs w:val="28"/>
        </w:rPr>
        <w:t>практикой осуществляет Омская гуманитарная академия:</w:t>
      </w:r>
    </w:p>
    <w:p w:rsidR="00817CC3" w:rsidRPr="0017306F" w:rsidRDefault="00817CC3" w:rsidP="00F23C23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 xml:space="preserve">заключает договоры с </w:t>
      </w:r>
      <w:r w:rsidR="00963AB1" w:rsidRPr="0017306F">
        <w:rPr>
          <w:color w:val="auto"/>
          <w:sz w:val="28"/>
          <w:szCs w:val="28"/>
        </w:rPr>
        <w:t xml:space="preserve">образовательными </w:t>
      </w:r>
      <w:r w:rsidRPr="0017306F">
        <w:rPr>
          <w:color w:val="auto"/>
          <w:sz w:val="28"/>
          <w:szCs w:val="28"/>
        </w:rPr>
        <w:t>организациями, являющимися объектами практики;</w:t>
      </w:r>
    </w:p>
    <w:p w:rsidR="00817CC3" w:rsidRPr="0017306F" w:rsidRDefault="00817CC3" w:rsidP="00F23C23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817CC3" w:rsidRPr="0017306F" w:rsidRDefault="00817CC3" w:rsidP="00F23C23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 xml:space="preserve">осуществляет контроль за организацией и проведением практики, соблюдением её сроков и сроков отчетности </w:t>
      </w:r>
      <w:r w:rsidR="001E2B07" w:rsidRPr="0017306F">
        <w:rPr>
          <w:color w:val="auto"/>
          <w:sz w:val="28"/>
          <w:szCs w:val="28"/>
        </w:rPr>
        <w:t>обучающихся</w:t>
      </w:r>
      <w:r w:rsidRPr="0017306F">
        <w:rPr>
          <w:color w:val="auto"/>
          <w:sz w:val="28"/>
          <w:szCs w:val="28"/>
        </w:rPr>
        <w:t>.</w:t>
      </w:r>
    </w:p>
    <w:p w:rsidR="00817CC3" w:rsidRPr="0017306F" w:rsidRDefault="00817CC3" w:rsidP="00F2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Методическое руководство учебной практикой осуществляет кафедра </w:t>
      </w:r>
      <w:r w:rsidR="00963AB1" w:rsidRPr="0017306F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Pr="0017306F">
        <w:rPr>
          <w:rFonts w:ascii="Times New Roman" w:hAnsi="Times New Roman" w:cs="Times New Roman"/>
          <w:sz w:val="28"/>
          <w:szCs w:val="28"/>
        </w:rPr>
        <w:t>.</w:t>
      </w:r>
    </w:p>
    <w:p w:rsidR="00046528" w:rsidRPr="0017306F" w:rsidRDefault="00046528" w:rsidP="00F23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t>Квалификация руководителей практики соответств</w:t>
      </w:r>
      <w:r w:rsidR="001E2B07" w:rsidRPr="0017306F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характеристикам, установленным согласно Приказу Министерства труда и социальной защиты РФ </w:t>
      </w:r>
      <w:r w:rsidR="00F23C23" w:rsidRPr="0017306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 w:rsidR="00F23C23" w:rsidRPr="0017306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7306F">
        <w:rPr>
          <w:rFonts w:ascii="Times New Roman" w:eastAsia="Times New Roman" w:hAnsi="Times New Roman" w:cs="Times New Roman"/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F23C23" w:rsidRPr="0017306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 от 08.09.2015 г. № 608н.</w:t>
      </w:r>
    </w:p>
    <w:p w:rsidR="00FE6DA0" w:rsidRPr="0017306F" w:rsidRDefault="00FE6DA0" w:rsidP="00F23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 w:rsidRPr="0017306F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17306F" w:rsidRDefault="004C45C6" w:rsidP="00F2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17306F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 w:rsidRPr="0017306F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17306F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C235A" w:rsidRPr="0017306F" w:rsidRDefault="00AC235A" w:rsidP="00F2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1730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2B07" w:rsidRPr="0017306F">
        <w:rPr>
          <w:rFonts w:ascii="Times New Roman" w:hAnsi="Times New Roman" w:cs="Times New Roman"/>
          <w:sz w:val="28"/>
          <w:szCs w:val="28"/>
        </w:rPr>
        <w:t>-</w:t>
      </w:r>
      <w:r w:rsidRPr="0017306F">
        <w:rPr>
          <w:rFonts w:ascii="Times New Roman" w:hAnsi="Times New Roman" w:cs="Times New Roman"/>
          <w:sz w:val="28"/>
          <w:szCs w:val="28"/>
        </w:rPr>
        <w:t xml:space="preserve"> обеспечить эффективное прохождение практики. Функции руководителя практики от </w:t>
      </w:r>
      <w:r w:rsidR="00963AB1" w:rsidRPr="0017306F">
        <w:rPr>
          <w:rFonts w:ascii="Times New Roman" w:hAnsi="Times New Roman" w:cs="Times New Roman"/>
          <w:sz w:val="28"/>
          <w:szCs w:val="28"/>
        </w:rPr>
        <w:t>организации</w:t>
      </w:r>
      <w:r w:rsidRPr="0017306F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963AB1" w:rsidRPr="0017306F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17306F">
        <w:rPr>
          <w:rFonts w:ascii="Times New Roman" w:hAnsi="Times New Roman" w:cs="Times New Roman"/>
          <w:sz w:val="28"/>
          <w:szCs w:val="28"/>
        </w:rPr>
        <w:t xml:space="preserve">. Руководитель практики </w:t>
      </w:r>
      <w:r w:rsidR="00F23C23" w:rsidRPr="0017306F">
        <w:rPr>
          <w:rFonts w:ascii="Times New Roman" w:hAnsi="Times New Roman" w:cs="Times New Roman"/>
          <w:sz w:val="28"/>
          <w:szCs w:val="28"/>
        </w:rPr>
        <w:t>–</w:t>
      </w:r>
      <w:r w:rsidRPr="0017306F">
        <w:rPr>
          <w:rFonts w:ascii="Times New Roman" w:hAnsi="Times New Roman" w:cs="Times New Roman"/>
          <w:sz w:val="28"/>
          <w:szCs w:val="28"/>
        </w:rPr>
        <w:t xml:space="preserve">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AC235A" w:rsidRPr="0017306F" w:rsidRDefault="00AC235A" w:rsidP="00F2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17306F">
        <w:rPr>
          <w:rFonts w:ascii="Times New Roman" w:hAnsi="Times New Roman" w:cs="Times New Roman"/>
          <w:sz w:val="28"/>
          <w:szCs w:val="28"/>
        </w:rPr>
        <w:t xml:space="preserve">. Характеристика бакалавра как специалиста, овладевшего определенным набором </w:t>
      </w:r>
      <w:r w:rsidRPr="0017306F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компетенций; способность к организаторской и </w:t>
      </w:r>
      <w:r w:rsidR="00EB6DE1" w:rsidRPr="0017306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7306F">
        <w:rPr>
          <w:rFonts w:ascii="Times New Roman" w:hAnsi="Times New Roman" w:cs="Times New Roman"/>
          <w:sz w:val="28"/>
          <w:szCs w:val="28"/>
        </w:rPr>
        <w:t xml:space="preserve"> деятельности, к творческому и </w:t>
      </w:r>
      <w:r w:rsidR="00EB6DE1" w:rsidRPr="0017306F">
        <w:rPr>
          <w:rFonts w:ascii="Times New Roman" w:hAnsi="Times New Roman" w:cs="Times New Roman"/>
          <w:sz w:val="28"/>
          <w:szCs w:val="28"/>
        </w:rPr>
        <w:t>педагогическому</w:t>
      </w:r>
      <w:r w:rsidRPr="0017306F">
        <w:rPr>
          <w:rFonts w:ascii="Times New Roman" w:hAnsi="Times New Roman" w:cs="Times New Roman"/>
          <w:sz w:val="28"/>
          <w:szCs w:val="28"/>
        </w:rPr>
        <w:t xml:space="preserve">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баллах.</w:t>
      </w:r>
    </w:p>
    <w:p w:rsidR="006B0E37" w:rsidRPr="0017306F" w:rsidRDefault="006B0E37" w:rsidP="00CB6667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817CC3" w:rsidRPr="0017306F" w:rsidRDefault="00817CC3" w:rsidP="00CB6667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235A" w:rsidRPr="0017306F" w:rsidRDefault="00AC235A" w:rsidP="00CB6667">
      <w:pPr>
        <w:pStyle w:val="310"/>
        <w:spacing w:line="240" w:lineRule="auto"/>
        <w:ind w:right="57"/>
        <w:rPr>
          <w:b w:val="0"/>
          <w:i/>
          <w:sz w:val="28"/>
          <w:szCs w:val="28"/>
        </w:rPr>
      </w:pPr>
      <w:r w:rsidRPr="0017306F">
        <w:rPr>
          <w:b w:val="0"/>
          <w:i/>
          <w:sz w:val="28"/>
          <w:szCs w:val="28"/>
        </w:rPr>
        <w:t xml:space="preserve">Подведение итогов </w:t>
      </w:r>
      <w:r w:rsidR="00E439FB" w:rsidRPr="00E541F5">
        <w:rPr>
          <w:b w:val="0"/>
          <w:i/>
          <w:sz w:val="28"/>
          <w:szCs w:val="28"/>
        </w:rPr>
        <w:t>практической подготовки в форме производственной практики (педагогическая практика)</w:t>
      </w:r>
      <w:r w:rsidR="00E439FB">
        <w:rPr>
          <w:b w:val="0"/>
          <w:i/>
          <w:sz w:val="28"/>
          <w:szCs w:val="28"/>
        </w:rPr>
        <w:t>.</w:t>
      </w:r>
    </w:p>
    <w:p w:rsidR="00AC235A" w:rsidRPr="0017306F" w:rsidRDefault="00E439FB" w:rsidP="00CB6667">
      <w:pPr>
        <w:pStyle w:val="310"/>
        <w:numPr>
          <w:ilvl w:val="2"/>
          <w:numId w:val="5"/>
        </w:numPr>
        <w:spacing w:line="200" w:lineRule="atLeast"/>
        <w:ind w:left="0" w:right="-330" w:firstLine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Защита отчета.</w:t>
      </w:r>
    </w:p>
    <w:p w:rsidR="00AC235A" w:rsidRPr="0017306F" w:rsidRDefault="00AC235A" w:rsidP="00F23C23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17306F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17306F" w:rsidRDefault="00AC235A" w:rsidP="00F23C23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17306F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AC235A" w:rsidRPr="0017306F" w:rsidRDefault="00AC235A" w:rsidP="00F23C23">
      <w:pPr>
        <w:pStyle w:val="211"/>
        <w:spacing w:after="0" w:line="200" w:lineRule="atLeast"/>
        <w:ind w:right="-330" w:firstLine="709"/>
        <w:jc w:val="both"/>
        <w:rPr>
          <w:sz w:val="28"/>
        </w:rPr>
      </w:pPr>
      <w:r w:rsidRPr="0017306F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наличии уважительных причин по письменному заявлению студента, и оформляется в установленном порядке. </w:t>
      </w:r>
    </w:p>
    <w:p w:rsidR="00AC235A" w:rsidRPr="0017306F" w:rsidRDefault="00AC235A" w:rsidP="00F23C23">
      <w:pPr>
        <w:pStyle w:val="211"/>
        <w:spacing w:after="0" w:line="200" w:lineRule="atLeast"/>
        <w:ind w:right="-330" w:firstLine="709"/>
        <w:jc w:val="both"/>
        <w:rPr>
          <w:sz w:val="28"/>
        </w:rPr>
      </w:pPr>
      <w:r w:rsidRPr="0017306F">
        <w:rPr>
          <w:sz w:val="28"/>
        </w:rPr>
        <w:t>В процессе защиты студент должен изложить основные выводы о деятельности организации, ответить на вопросы членов комиссии.</w:t>
      </w:r>
    </w:p>
    <w:p w:rsidR="00AC235A" w:rsidRPr="0017306F" w:rsidRDefault="00AC235A" w:rsidP="00F23C23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17306F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AC235A" w:rsidRPr="0017306F" w:rsidRDefault="00AC235A" w:rsidP="00F23C23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AC235A" w:rsidRPr="0017306F" w:rsidRDefault="00AC235A" w:rsidP="00F23C23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AC235A" w:rsidRPr="0017306F" w:rsidRDefault="00AC235A" w:rsidP="00F23C23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rPr>
          <w:rFonts w:ascii="Times New Roman" w:hAnsi="Times New Roman" w:cs="Times New Roman"/>
          <w:sz w:val="28"/>
        </w:rPr>
      </w:pPr>
      <w:r w:rsidRPr="0017306F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AC235A" w:rsidRPr="0017306F" w:rsidRDefault="00AC235A" w:rsidP="00F23C23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rPr>
          <w:rFonts w:ascii="Times New Roman" w:hAnsi="Times New Roman" w:cs="Times New Roman"/>
          <w:sz w:val="28"/>
        </w:rPr>
      </w:pPr>
      <w:r w:rsidRPr="0017306F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AC235A" w:rsidRPr="0017306F" w:rsidRDefault="00AC235A" w:rsidP="00F23C23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</w:rPr>
      </w:pPr>
      <w:r w:rsidRPr="0017306F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AC235A" w:rsidRPr="0017306F" w:rsidRDefault="00AC235A" w:rsidP="00F23C23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AC235A" w:rsidRPr="0017306F" w:rsidRDefault="00AC235A" w:rsidP="00F23C23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rPr>
          <w:rFonts w:ascii="Times New Roman" w:hAnsi="Times New Roman" w:cs="Times New Roman"/>
          <w:sz w:val="28"/>
        </w:rPr>
      </w:pPr>
      <w:r w:rsidRPr="0017306F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AC235A" w:rsidRPr="0017306F" w:rsidRDefault="00AC235A" w:rsidP="00F23C23">
      <w:pPr>
        <w:shd w:val="clear" w:color="auto" w:fill="FFFFFF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Оценки, используемые при защите отчета о практике,</w:t>
      </w:r>
      <w:r w:rsidR="001E2B07" w:rsidRPr="0017306F">
        <w:rPr>
          <w:rFonts w:ascii="Times New Roman" w:hAnsi="Times New Roman" w:cs="Times New Roman"/>
          <w:sz w:val="28"/>
          <w:szCs w:val="28"/>
        </w:rPr>
        <w:t xml:space="preserve"> -</w:t>
      </w:r>
      <w:r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="00F23C23" w:rsidRPr="0017306F">
        <w:rPr>
          <w:rFonts w:ascii="Times New Roman" w:hAnsi="Times New Roman" w:cs="Times New Roman"/>
          <w:sz w:val="28"/>
          <w:szCs w:val="28"/>
        </w:rPr>
        <w:t>«</w:t>
      </w:r>
      <w:r w:rsidRPr="0017306F">
        <w:rPr>
          <w:rFonts w:ascii="Times New Roman" w:hAnsi="Times New Roman" w:cs="Times New Roman"/>
          <w:sz w:val="28"/>
          <w:szCs w:val="28"/>
        </w:rPr>
        <w:t>отлично</w:t>
      </w:r>
      <w:r w:rsidR="00F23C23" w:rsidRPr="0017306F">
        <w:rPr>
          <w:rFonts w:ascii="Times New Roman" w:hAnsi="Times New Roman" w:cs="Times New Roman"/>
          <w:sz w:val="28"/>
          <w:szCs w:val="28"/>
        </w:rPr>
        <w:t>»</w:t>
      </w:r>
      <w:r w:rsidRPr="0017306F">
        <w:rPr>
          <w:rFonts w:ascii="Times New Roman" w:hAnsi="Times New Roman" w:cs="Times New Roman"/>
          <w:sz w:val="28"/>
          <w:szCs w:val="28"/>
        </w:rPr>
        <w:t xml:space="preserve">, </w:t>
      </w:r>
      <w:r w:rsidR="00F23C23" w:rsidRPr="0017306F">
        <w:rPr>
          <w:rFonts w:ascii="Times New Roman" w:hAnsi="Times New Roman" w:cs="Times New Roman"/>
          <w:sz w:val="28"/>
          <w:szCs w:val="28"/>
        </w:rPr>
        <w:t>«</w:t>
      </w:r>
      <w:r w:rsidRPr="0017306F">
        <w:rPr>
          <w:rFonts w:ascii="Times New Roman" w:hAnsi="Times New Roman" w:cs="Times New Roman"/>
          <w:sz w:val="28"/>
          <w:szCs w:val="28"/>
        </w:rPr>
        <w:t>хорошо</w:t>
      </w:r>
      <w:r w:rsidR="00F23C23" w:rsidRPr="0017306F">
        <w:rPr>
          <w:rFonts w:ascii="Times New Roman" w:hAnsi="Times New Roman" w:cs="Times New Roman"/>
          <w:sz w:val="28"/>
          <w:szCs w:val="28"/>
        </w:rPr>
        <w:t>»</w:t>
      </w:r>
      <w:r w:rsidRPr="0017306F">
        <w:rPr>
          <w:rFonts w:ascii="Times New Roman" w:hAnsi="Times New Roman" w:cs="Times New Roman"/>
          <w:sz w:val="28"/>
          <w:szCs w:val="28"/>
        </w:rPr>
        <w:t xml:space="preserve">, </w:t>
      </w:r>
      <w:r w:rsidR="00F23C23" w:rsidRPr="0017306F">
        <w:rPr>
          <w:rFonts w:ascii="Times New Roman" w:hAnsi="Times New Roman" w:cs="Times New Roman"/>
          <w:sz w:val="28"/>
          <w:szCs w:val="28"/>
        </w:rPr>
        <w:t>«</w:t>
      </w:r>
      <w:r w:rsidRPr="0017306F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F23C23" w:rsidRPr="0017306F">
        <w:rPr>
          <w:rFonts w:ascii="Times New Roman" w:hAnsi="Times New Roman" w:cs="Times New Roman"/>
          <w:sz w:val="28"/>
          <w:szCs w:val="28"/>
        </w:rPr>
        <w:t>»</w:t>
      </w:r>
      <w:r w:rsidRPr="0017306F">
        <w:rPr>
          <w:rFonts w:ascii="Times New Roman" w:hAnsi="Times New Roman" w:cs="Times New Roman"/>
          <w:sz w:val="28"/>
          <w:szCs w:val="28"/>
        </w:rPr>
        <w:t xml:space="preserve"> и </w:t>
      </w:r>
      <w:r w:rsidR="00F23C23" w:rsidRPr="0017306F">
        <w:rPr>
          <w:rFonts w:ascii="Times New Roman" w:hAnsi="Times New Roman" w:cs="Times New Roman"/>
          <w:sz w:val="28"/>
          <w:szCs w:val="28"/>
        </w:rPr>
        <w:t>«</w:t>
      </w:r>
      <w:r w:rsidRPr="0017306F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F23C23" w:rsidRPr="0017306F">
        <w:rPr>
          <w:rFonts w:ascii="Times New Roman" w:hAnsi="Times New Roman" w:cs="Times New Roman"/>
          <w:sz w:val="28"/>
          <w:szCs w:val="28"/>
        </w:rPr>
        <w:t>»</w:t>
      </w:r>
      <w:r w:rsidRPr="0017306F">
        <w:rPr>
          <w:rFonts w:ascii="Times New Roman" w:hAnsi="Times New Roman" w:cs="Times New Roman"/>
          <w:sz w:val="28"/>
          <w:szCs w:val="28"/>
        </w:rPr>
        <w:t>.</w:t>
      </w:r>
    </w:p>
    <w:p w:rsidR="00EF5052" w:rsidRPr="0017306F" w:rsidRDefault="00AC235A" w:rsidP="00F23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17306F">
        <w:rPr>
          <w:rFonts w:ascii="Times New Roman" w:hAnsi="Times New Roman" w:cs="Times New Roman"/>
          <w:sz w:val="28"/>
          <w:szCs w:val="28"/>
        </w:rPr>
        <w:t xml:space="preserve"> Для получения оценки </w:t>
      </w:r>
      <w:r w:rsidR="00F23C23" w:rsidRPr="0017306F">
        <w:rPr>
          <w:rFonts w:ascii="Times New Roman" w:hAnsi="Times New Roman" w:cs="Times New Roman"/>
          <w:sz w:val="28"/>
          <w:szCs w:val="28"/>
        </w:rPr>
        <w:t>«</w:t>
      </w:r>
      <w:r w:rsidRPr="0017306F">
        <w:rPr>
          <w:rFonts w:ascii="Times New Roman" w:hAnsi="Times New Roman" w:cs="Times New Roman"/>
          <w:sz w:val="28"/>
          <w:szCs w:val="28"/>
        </w:rPr>
        <w:t>отлично</w:t>
      </w:r>
      <w:r w:rsidR="00F23C23" w:rsidRPr="0017306F">
        <w:rPr>
          <w:rFonts w:ascii="Times New Roman" w:hAnsi="Times New Roman" w:cs="Times New Roman"/>
          <w:sz w:val="28"/>
          <w:szCs w:val="28"/>
        </w:rPr>
        <w:t>»</w:t>
      </w:r>
      <w:r w:rsidRPr="0017306F">
        <w:rPr>
          <w:rFonts w:ascii="Times New Roman" w:hAnsi="Times New Roman" w:cs="Times New Roman"/>
          <w:sz w:val="28"/>
          <w:szCs w:val="28"/>
        </w:rPr>
        <w:t xml:space="preserve">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173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17306F" w:rsidRDefault="00AC235A" w:rsidP="00F23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Для получения оценки </w:t>
      </w:r>
      <w:r w:rsidR="00F23C23" w:rsidRPr="0017306F">
        <w:rPr>
          <w:rFonts w:ascii="Times New Roman" w:hAnsi="Times New Roman" w:cs="Times New Roman"/>
          <w:sz w:val="28"/>
          <w:szCs w:val="28"/>
        </w:rPr>
        <w:t>«</w:t>
      </w:r>
      <w:r w:rsidRPr="0017306F">
        <w:rPr>
          <w:rFonts w:ascii="Times New Roman" w:hAnsi="Times New Roman" w:cs="Times New Roman"/>
          <w:sz w:val="28"/>
          <w:szCs w:val="28"/>
        </w:rPr>
        <w:t>хорошо</w:t>
      </w:r>
      <w:r w:rsidR="00F23C23" w:rsidRPr="0017306F">
        <w:rPr>
          <w:rFonts w:ascii="Times New Roman" w:hAnsi="Times New Roman" w:cs="Times New Roman"/>
          <w:sz w:val="28"/>
          <w:szCs w:val="28"/>
        </w:rPr>
        <w:t>»</w:t>
      </w:r>
      <w:r w:rsidRPr="0017306F">
        <w:rPr>
          <w:rFonts w:ascii="Times New Roman" w:hAnsi="Times New Roman" w:cs="Times New Roman"/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17306F" w:rsidRDefault="000373BD" w:rsidP="00F23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</w:t>
      </w:r>
      <w:r w:rsidR="00AC235A" w:rsidRPr="0017306F">
        <w:rPr>
          <w:rFonts w:ascii="Times New Roman" w:hAnsi="Times New Roman" w:cs="Times New Roman"/>
          <w:sz w:val="28"/>
          <w:szCs w:val="28"/>
        </w:rPr>
        <w:t>удовл</w:t>
      </w:r>
      <w:r w:rsidRPr="0017306F">
        <w:rPr>
          <w:rFonts w:ascii="Times New Roman" w:hAnsi="Times New Roman" w:cs="Times New Roman"/>
          <w:sz w:val="28"/>
          <w:szCs w:val="28"/>
        </w:rPr>
        <w:t>етворительной</w:t>
      </w:r>
      <w:r w:rsidR="00AC235A" w:rsidRPr="0017306F">
        <w:rPr>
          <w:rFonts w:ascii="Times New Roman" w:hAnsi="Times New Roman" w:cs="Times New Roman"/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17306F" w:rsidRDefault="00F23C23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«</w:t>
      </w:r>
      <w:r w:rsidR="00AC235A" w:rsidRPr="0017306F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Pr="0017306F">
        <w:rPr>
          <w:rFonts w:ascii="Times New Roman" w:hAnsi="Times New Roman" w:cs="Times New Roman"/>
          <w:sz w:val="28"/>
          <w:szCs w:val="28"/>
        </w:rPr>
        <w:t>»</w:t>
      </w:r>
      <w:r w:rsidR="00AC235A" w:rsidRPr="0017306F">
        <w:rPr>
          <w:rFonts w:ascii="Times New Roman" w:hAnsi="Times New Roman" w:cs="Times New Roman"/>
          <w:sz w:val="28"/>
          <w:szCs w:val="28"/>
        </w:rPr>
        <w:t xml:space="preserve"> оценивается уровень </w:t>
      </w:r>
      <w:r w:rsidRPr="0017306F">
        <w:rPr>
          <w:rFonts w:ascii="Times New Roman" w:hAnsi="Times New Roman" w:cs="Times New Roman"/>
          <w:sz w:val="28"/>
          <w:szCs w:val="28"/>
        </w:rPr>
        <w:t>«</w:t>
      </w:r>
      <w:r w:rsidR="00AC235A" w:rsidRPr="0017306F">
        <w:rPr>
          <w:rFonts w:ascii="Times New Roman" w:hAnsi="Times New Roman" w:cs="Times New Roman"/>
          <w:sz w:val="28"/>
          <w:szCs w:val="28"/>
        </w:rPr>
        <w:t>ниже допустимого</w:t>
      </w:r>
      <w:r w:rsidRPr="0017306F">
        <w:rPr>
          <w:rFonts w:ascii="Times New Roman" w:hAnsi="Times New Roman" w:cs="Times New Roman"/>
          <w:sz w:val="28"/>
          <w:szCs w:val="28"/>
        </w:rPr>
        <w:t>»</w:t>
      </w:r>
      <w:r w:rsidR="00AC235A" w:rsidRPr="0017306F">
        <w:rPr>
          <w:rFonts w:ascii="Times New Roman" w:hAnsi="Times New Roman" w:cs="Times New Roman"/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AC235A" w:rsidRPr="0017306F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17306F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17306F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2B348D" w:rsidRPr="0017306F" w:rsidRDefault="002B348D" w:rsidP="00F23C23">
      <w:pPr>
        <w:spacing w:after="0" w:line="240" w:lineRule="auto"/>
        <w:jc w:val="both"/>
        <w:rPr>
          <w:b/>
          <w:sz w:val="32"/>
          <w:szCs w:val="32"/>
        </w:rPr>
      </w:pPr>
      <w:bookmarkStart w:id="2" w:name="bookmark10"/>
    </w:p>
    <w:p w:rsidR="00706A9C" w:rsidRPr="0017306F" w:rsidRDefault="00706A9C" w:rsidP="00E43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6F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E439FB" w:rsidRPr="00E541F5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производственной практики (педагогическая практика)</w:t>
      </w:r>
    </w:p>
    <w:p w:rsidR="00706A9C" w:rsidRPr="0017306F" w:rsidRDefault="00706A9C" w:rsidP="00F23C23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2640F" w:rsidRPr="0017306F" w:rsidRDefault="00817C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7306F">
        <w:rPr>
          <w:sz w:val="28"/>
          <w:szCs w:val="28"/>
        </w:rPr>
        <w:t xml:space="preserve">По прибытии на место практики </w:t>
      </w:r>
      <w:r w:rsidR="001E2B07" w:rsidRPr="0017306F">
        <w:rPr>
          <w:sz w:val="28"/>
          <w:szCs w:val="28"/>
        </w:rPr>
        <w:t>обучающийся</w:t>
      </w:r>
      <w:r w:rsidRPr="0017306F">
        <w:rPr>
          <w:sz w:val="28"/>
          <w:szCs w:val="28"/>
        </w:rPr>
        <w:t xml:space="preserve"> должен</w:t>
      </w:r>
      <w:r w:rsidR="0072640F" w:rsidRPr="0017306F">
        <w:rPr>
          <w:sz w:val="28"/>
          <w:szCs w:val="28"/>
        </w:rPr>
        <w:t xml:space="preserve"> пройти инструктаж по технике безопасности</w:t>
      </w:r>
      <w:r w:rsidR="00C1317F" w:rsidRPr="0017306F">
        <w:rPr>
          <w:sz w:val="28"/>
          <w:szCs w:val="28"/>
        </w:rPr>
        <w:t xml:space="preserve"> (отражается в дневнике практики первым пунктом</w:t>
      </w:r>
      <w:r w:rsidR="00163D3F" w:rsidRPr="0017306F">
        <w:rPr>
          <w:sz w:val="28"/>
          <w:szCs w:val="28"/>
        </w:rPr>
        <w:t xml:space="preserve"> и в совместном графике (</w:t>
      </w:r>
      <w:r w:rsidR="001E0232" w:rsidRPr="0017306F">
        <w:rPr>
          <w:sz w:val="28"/>
          <w:szCs w:val="28"/>
        </w:rPr>
        <w:t>П</w:t>
      </w:r>
      <w:r w:rsidR="00163D3F" w:rsidRPr="0017306F">
        <w:rPr>
          <w:sz w:val="28"/>
          <w:szCs w:val="28"/>
        </w:rPr>
        <w:t>риложение 6</w:t>
      </w:r>
      <w:r w:rsidR="00C1317F" w:rsidRPr="0017306F">
        <w:rPr>
          <w:sz w:val="28"/>
          <w:szCs w:val="28"/>
        </w:rPr>
        <w:t>)</w:t>
      </w:r>
      <w:r w:rsidR="00163D3F" w:rsidRPr="0017306F">
        <w:rPr>
          <w:sz w:val="28"/>
          <w:szCs w:val="28"/>
        </w:rPr>
        <w:t>)</w:t>
      </w:r>
      <w:r w:rsidR="0072640F" w:rsidRPr="0017306F">
        <w:rPr>
          <w:sz w:val="28"/>
          <w:szCs w:val="28"/>
        </w:rPr>
        <w:t>, затем</w:t>
      </w:r>
      <w:r w:rsidR="001E2B07" w:rsidRPr="0017306F">
        <w:rPr>
          <w:sz w:val="28"/>
          <w:szCs w:val="28"/>
        </w:rPr>
        <w:t>:</w:t>
      </w:r>
    </w:p>
    <w:p w:rsidR="00817CC3" w:rsidRPr="0017306F" w:rsidRDefault="0072640F" w:rsidP="00F3369E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7306F">
        <w:rPr>
          <w:sz w:val="28"/>
          <w:szCs w:val="28"/>
        </w:rPr>
        <w:t xml:space="preserve">- </w:t>
      </w:r>
      <w:r w:rsidR="00817CC3" w:rsidRPr="0017306F">
        <w:rPr>
          <w:sz w:val="28"/>
          <w:szCs w:val="28"/>
        </w:rPr>
        <w:t xml:space="preserve">ознакомиться с особенностями организации </w:t>
      </w:r>
      <w:r w:rsidR="00F23C23" w:rsidRPr="0017306F">
        <w:rPr>
          <w:sz w:val="28"/>
          <w:szCs w:val="28"/>
        </w:rPr>
        <w:t>–</w:t>
      </w:r>
      <w:r w:rsidR="00817CC3" w:rsidRPr="0017306F">
        <w:rPr>
          <w:sz w:val="28"/>
          <w:szCs w:val="28"/>
        </w:rPr>
        <w:t xml:space="preserve"> базы практики, </w:t>
      </w:r>
      <w:bookmarkEnd w:id="2"/>
      <w:r w:rsidR="00817CC3" w:rsidRPr="0017306F">
        <w:rPr>
          <w:sz w:val="28"/>
          <w:szCs w:val="28"/>
        </w:rPr>
        <w:t>с учредительными документами организации, ее организационно-правовой формой;</w:t>
      </w:r>
    </w:p>
    <w:p w:rsidR="00EB6DE1" w:rsidRPr="0017306F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EB6DE1" w:rsidRPr="0017306F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EB6DE1" w:rsidRPr="0017306F" w:rsidRDefault="00EB6DE1" w:rsidP="00AE336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EB6DE1" w:rsidRPr="0017306F" w:rsidRDefault="00EB6DE1" w:rsidP="00AE336D">
      <w:pPr>
        <w:pStyle w:val="ac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F3369E" w:rsidRPr="0017306F" w:rsidRDefault="00EB6DE1" w:rsidP="00AE336D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</w:t>
      </w:r>
      <w:r w:rsidR="00F3369E" w:rsidRPr="0017306F">
        <w:rPr>
          <w:color w:val="auto"/>
          <w:sz w:val="28"/>
          <w:szCs w:val="28"/>
        </w:rPr>
        <w:t>.</w:t>
      </w:r>
    </w:p>
    <w:p w:rsidR="00817CC3" w:rsidRPr="0017306F" w:rsidRDefault="00817C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 xml:space="preserve">В соответствии с учебным планом </w:t>
      </w:r>
      <w:r w:rsidR="001E2B07" w:rsidRPr="0017306F">
        <w:rPr>
          <w:color w:val="auto"/>
          <w:sz w:val="28"/>
          <w:szCs w:val="28"/>
        </w:rPr>
        <w:t>п</w:t>
      </w:r>
      <w:r w:rsidR="007B7D0C" w:rsidRPr="0017306F">
        <w:rPr>
          <w:color w:val="auto"/>
          <w:sz w:val="28"/>
          <w:szCs w:val="28"/>
        </w:rPr>
        <w:t>едагогическая практика</w:t>
      </w:r>
      <w:r w:rsidR="00220FD4" w:rsidRPr="0017306F">
        <w:rPr>
          <w:color w:val="auto"/>
          <w:sz w:val="28"/>
          <w:szCs w:val="28"/>
        </w:rPr>
        <w:t xml:space="preserve"> </w:t>
      </w:r>
      <w:r w:rsidRPr="0017306F">
        <w:rPr>
          <w:color w:val="auto"/>
          <w:sz w:val="28"/>
          <w:szCs w:val="28"/>
        </w:rPr>
        <w:t>включает следующие разделы:</w:t>
      </w:r>
    </w:p>
    <w:p w:rsidR="00F3369E" w:rsidRPr="0017306F" w:rsidRDefault="00F3369E" w:rsidP="00AE336D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7306F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C50902" w:rsidRPr="0017306F" w:rsidRDefault="00F23C23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Обучающийся</w:t>
      </w:r>
      <w:r w:rsidR="00F3369E" w:rsidRPr="0017306F">
        <w:rPr>
          <w:rFonts w:ascii="Times New Roman" w:hAnsi="Times New Roman" w:cs="Times New Roman"/>
          <w:sz w:val="28"/>
          <w:szCs w:val="28"/>
        </w:rPr>
        <w:t xml:space="preserve">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</w:t>
      </w:r>
      <w:r w:rsidR="00F3369E" w:rsidRPr="0017306F">
        <w:rPr>
          <w:rFonts w:ascii="Times New Roman" w:hAnsi="Times New Roman" w:cs="Times New Roman"/>
          <w:sz w:val="28"/>
          <w:szCs w:val="28"/>
        </w:rPr>
        <w:lastRenderedPageBreak/>
        <w:t>обязанности, информационное и материальное обеспечение</w:t>
      </w:r>
      <w:r w:rsidR="00817CC3" w:rsidRPr="0017306F">
        <w:rPr>
          <w:rFonts w:ascii="Times New Roman" w:hAnsi="Times New Roman" w:cs="Times New Roman"/>
          <w:i/>
          <w:sz w:val="28"/>
          <w:szCs w:val="28"/>
        </w:rPr>
        <w:t>.</w:t>
      </w:r>
      <w:r w:rsidR="00EB5491" w:rsidRPr="0017306F">
        <w:rPr>
          <w:rFonts w:ascii="Times New Roman" w:hAnsi="Times New Roman" w:cs="Times New Roman"/>
          <w:sz w:val="28"/>
          <w:szCs w:val="28"/>
        </w:rPr>
        <w:t xml:space="preserve"> Постановка целей и задач  практики</w:t>
      </w:r>
    </w:p>
    <w:p w:rsidR="00C50902" w:rsidRPr="0017306F" w:rsidRDefault="00420B5E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2. </w:t>
      </w:r>
      <w:r w:rsidR="002B348D" w:rsidRPr="0017306F">
        <w:rPr>
          <w:rFonts w:ascii="Times New Roman" w:hAnsi="Times New Roman" w:cs="Times New Roman"/>
          <w:b/>
          <w:i/>
          <w:sz w:val="28"/>
          <w:szCs w:val="28"/>
        </w:rPr>
        <w:t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</w:t>
      </w:r>
      <w:r w:rsidR="00C50902" w:rsidRPr="001730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5456" w:rsidRPr="0017306F" w:rsidRDefault="002B348D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306F">
        <w:rPr>
          <w:rFonts w:ascii="Times New Roman" w:hAnsi="Times New Roman" w:cs="Times New Roman"/>
          <w:spacing w:val="-2"/>
          <w:sz w:val="28"/>
          <w:szCs w:val="28"/>
        </w:rPr>
        <w:t xml:space="preserve">Познакомиться с функциями классного руководителя, планами воспитательной работы школы, класса. </w:t>
      </w:r>
      <w:r w:rsidR="00965456" w:rsidRPr="0017306F">
        <w:rPr>
          <w:rFonts w:ascii="Times New Roman" w:hAnsi="Times New Roman" w:cs="Times New Roman"/>
          <w:spacing w:val="-2"/>
          <w:sz w:val="28"/>
          <w:szCs w:val="28"/>
        </w:rPr>
        <w:t>Составление плана работы студентов с классным руководителем на период педагогическо</w:t>
      </w:r>
      <w:r w:rsidR="00F23C23" w:rsidRPr="0017306F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965456" w:rsidRPr="0017306F">
        <w:rPr>
          <w:rFonts w:ascii="Times New Roman" w:hAnsi="Times New Roman" w:cs="Times New Roman"/>
          <w:spacing w:val="-2"/>
          <w:sz w:val="28"/>
          <w:szCs w:val="28"/>
        </w:rPr>
        <w:t xml:space="preserve"> практик</w:t>
      </w:r>
      <w:r w:rsidR="00F23C23" w:rsidRPr="0017306F">
        <w:rPr>
          <w:rFonts w:ascii="Times New Roman" w:hAnsi="Times New Roman" w:cs="Times New Roman"/>
          <w:spacing w:val="-2"/>
          <w:sz w:val="28"/>
          <w:szCs w:val="28"/>
        </w:rPr>
        <w:t>и.</w:t>
      </w:r>
    </w:p>
    <w:p w:rsidR="00C50902" w:rsidRPr="0017306F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="002B348D" w:rsidRPr="0017306F">
        <w:rPr>
          <w:rFonts w:ascii="Times New Roman" w:hAnsi="Times New Roman" w:cs="Times New Roman"/>
          <w:b/>
          <w:i/>
          <w:sz w:val="28"/>
          <w:szCs w:val="28"/>
        </w:rPr>
        <w:t>Изучение документации, используемой в работе учителя ОУ</w:t>
      </w:r>
      <w:r w:rsidR="00C50902" w:rsidRPr="001730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491" w:rsidRPr="0017306F" w:rsidRDefault="002B348D" w:rsidP="00C5090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pacing w:val="-2"/>
          <w:sz w:val="28"/>
          <w:szCs w:val="28"/>
        </w:rPr>
        <w:t xml:space="preserve">Познакомиться с нормативно-правовыми документами, регламентирующими деятельность </w:t>
      </w:r>
      <w:r w:rsidR="00C759C0" w:rsidRPr="0017306F">
        <w:rPr>
          <w:rFonts w:ascii="Times New Roman" w:hAnsi="Times New Roman"/>
          <w:spacing w:val="-2"/>
          <w:sz w:val="28"/>
          <w:szCs w:val="28"/>
        </w:rPr>
        <w:t>учителя школы</w:t>
      </w:r>
      <w:r w:rsidRPr="0017306F">
        <w:rPr>
          <w:rFonts w:ascii="Times New Roman" w:hAnsi="Times New Roman"/>
          <w:spacing w:val="-2"/>
          <w:sz w:val="28"/>
          <w:szCs w:val="28"/>
        </w:rPr>
        <w:t xml:space="preserve">, стандартами подготовки выпускников.  </w:t>
      </w:r>
    </w:p>
    <w:p w:rsidR="00C50902" w:rsidRPr="0017306F" w:rsidRDefault="00420B5E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06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65456" w:rsidRPr="0017306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B348D" w:rsidRPr="0017306F">
        <w:rPr>
          <w:rFonts w:ascii="Times New Roman" w:hAnsi="Times New Roman" w:cs="Times New Roman"/>
          <w:b/>
          <w:i/>
          <w:sz w:val="28"/>
          <w:szCs w:val="28"/>
        </w:rPr>
        <w:t>сихолого-педагогические особенности класса, отдельных учащихся</w:t>
      </w:r>
    </w:p>
    <w:p w:rsidR="00965456" w:rsidRPr="0017306F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Посетить занятия преподавателя</w:t>
      </w:r>
      <w:r w:rsidR="00F23C23" w:rsidRPr="0017306F">
        <w:rPr>
          <w:rFonts w:ascii="Times New Roman" w:hAnsi="Times New Roman" w:cs="Times New Roman"/>
          <w:sz w:val="28"/>
          <w:szCs w:val="28"/>
        </w:rPr>
        <w:t xml:space="preserve"> основ безопасности жизнедеятельности</w:t>
      </w:r>
      <w:r w:rsidRPr="0017306F">
        <w:rPr>
          <w:rFonts w:ascii="Times New Roman" w:hAnsi="Times New Roman" w:cs="Times New Roman"/>
          <w:sz w:val="28"/>
          <w:szCs w:val="28"/>
        </w:rPr>
        <w:t xml:space="preserve">. Проведение наблюдения в соответствии со следующей программой: педагогическое общение учителя с </w:t>
      </w:r>
      <w:r w:rsidR="00FD7807" w:rsidRPr="0017306F">
        <w:rPr>
          <w:rFonts w:ascii="Times New Roman" w:hAnsi="Times New Roman" w:cs="Times New Roman"/>
          <w:sz w:val="28"/>
          <w:szCs w:val="28"/>
        </w:rPr>
        <w:t>об</w:t>
      </w:r>
      <w:r w:rsidRPr="0017306F">
        <w:rPr>
          <w:rFonts w:ascii="Times New Roman" w:hAnsi="Times New Roman" w:cs="Times New Roman"/>
          <w:sz w:val="28"/>
          <w:szCs w:val="28"/>
        </w:rPr>
        <w:t>уча</w:t>
      </w:r>
      <w:r w:rsidR="00FD7807" w:rsidRPr="0017306F">
        <w:rPr>
          <w:rFonts w:ascii="Times New Roman" w:hAnsi="Times New Roman" w:cs="Times New Roman"/>
          <w:sz w:val="28"/>
          <w:szCs w:val="28"/>
        </w:rPr>
        <w:t>ю</w:t>
      </w:r>
      <w:r w:rsidRPr="0017306F">
        <w:rPr>
          <w:rFonts w:ascii="Times New Roman" w:hAnsi="Times New Roman" w:cs="Times New Roman"/>
          <w:sz w:val="28"/>
          <w:szCs w:val="28"/>
        </w:rPr>
        <w:t xml:space="preserve">щимися; способы побуждения учащихся к активному учению; способы активизации внимания учащихся; динамика настроения учащихся на уроке; способы </w:t>
      </w:r>
      <w:r w:rsidR="00FD7807" w:rsidRPr="0017306F">
        <w:rPr>
          <w:rFonts w:ascii="Times New Roman" w:hAnsi="Times New Roman" w:cs="Times New Roman"/>
          <w:sz w:val="28"/>
          <w:szCs w:val="28"/>
        </w:rPr>
        <w:t>организации</w:t>
      </w:r>
      <w:r w:rsidRPr="0017306F">
        <w:rPr>
          <w:rFonts w:ascii="Times New Roman" w:hAnsi="Times New Roman" w:cs="Times New Roman"/>
          <w:sz w:val="28"/>
          <w:szCs w:val="28"/>
        </w:rPr>
        <w:t xml:space="preserve"> учащихся на уроке.</w:t>
      </w:r>
    </w:p>
    <w:p w:rsidR="00C50902" w:rsidRPr="0017306F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Составить психолого-педагогическую характеристику класса и отдельных учеников.</w:t>
      </w:r>
    </w:p>
    <w:p w:rsidR="00C50902" w:rsidRPr="0017306F" w:rsidRDefault="00C50902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06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B348D" w:rsidRPr="0017306F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и проведение уроков по </w:t>
      </w:r>
      <w:r w:rsidR="00F23C23" w:rsidRPr="0017306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E3C50">
        <w:rPr>
          <w:rFonts w:ascii="Times New Roman" w:hAnsi="Times New Roman" w:cs="Times New Roman"/>
          <w:b/>
          <w:sz w:val="28"/>
          <w:szCs w:val="28"/>
        </w:rPr>
        <w:t>Мат</w:t>
      </w:r>
      <w:r w:rsidR="000E2678">
        <w:rPr>
          <w:rFonts w:ascii="Times New Roman" w:hAnsi="Times New Roman" w:cs="Times New Roman"/>
          <w:b/>
          <w:sz w:val="28"/>
          <w:szCs w:val="28"/>
        </w:rPr>
        <w:t>е</w:t>
      </w:r>
      <w:r w:rsidR="002E3C50">
        <w:rPr>
          <w:rFonts w:ascii="Times New Roman" w:hAnsi="Times New Roman" w:cs="Times New Roman"/>
          <w:b/>
          <w:sz w:val="28"/>
          <w:szCs w:val="28"/>
        </w:rPr>
        <w:t>матике</w:t>
      </w:r>
      <w:r w:rsidR="00F23C23" w:rsidRPr="0017306F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»</w:t>
      </w:r>
      <w:r w:rsidR="002B348D" w:rsidRPr="0017306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FD7807" w:rsidRPr="0017306F">
        <w:rPr>
          <w:rFonts w:ascii="Times New Roman" w:hAnsi="Times New Roman" w:cs="Times New Roman"/>
          <w:b/>
          <w:i/>
          <w:sz w:val="28"/>
          <w:szCs w:val="28"/>
        </w:rPr>
        <w:t>3-5</w:t>
      </w:r>
      <w:r w:rsidR="002B348D" w:rsidRPr="0017306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20B5E" w:rsidRPr="0017306F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Изучить опыт работы </w:t>
      </w:r>
      <w:r w:rsidR="00C759C0" w:rsidRPr="0017306F">
        <w:rPr>
          <w:rFonts w:ascii="Times New Roman" w:hAnsi="Times New Roman" w:cs="Times New Roman"/>
          <w:sz w:val="28"/>
          <w:szCs w:val="28"/>
        </w:rPr>
        <w:t>преподавателя</w:t>
      </w:r>
      <w:r w:rsidRPr="0017306F">
        <w:rPr>
          <w:rFonts w:ascii="Times New Roman" w:hAnsi="Times New Roman" w:cs="Times New Roman"/>
          <w:sz w:val="28"/>
          <w:szCs w:val="28"/>
        </w:rPr>
        <w:t xml:space="preserve"> по </w:t>
      </w:r>
      <w:r w:rsidR="00FD7807" w:rsidRPr="0017306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7306F">
        <w:rPr>
          <w:rFonts w:ascii="Times New Roman" w:hAnsi="Times New Roman" w:cs="Times New Roman"/>
          <w:sz w:val="28"/>
          <w:szCs w:val="28"/>
        </w:rPr>
        <w:t>образовательных технологий в процесс</w:t>
      </w:r>
      <w:r w:rsidR="00C759C0" w:rsidRPr="0017306F">
        <w:rPr>
          <w:rFonts w:ascii="Times New Roman" w:hAnsi="Times New Roman" w:cs="Times New Roman"/>
          <w:sz w:val="28"/>
          <w:szCs w:val="28"/>
        </w:rPr>
        <w:t>е</w:t>
      </w:r>
      <w:r w:rsidR="00FD7807" w:rsidRPr="0017306F">
        <w:rPr>
          <w:rFonts w:ascii="Times New Roman" w:hAnsi="Times New Roman" w:cs="Times New Roman"/>
          <w:sz w:val="28"/>
          <w:szCs w:val="28"/>
        </w:rPr>
        <w:t xml:space="preserve"> обучения дисциплине</w:t>
      </w:r>
      <w:r w:rsidRPr="0017306F">
        <w:rPr>
          <w:rFonts w:ascii="Times New Roman" w:hAnsi="Times New Roman" w:cs="Times New Roman"/>
          <w:sz w:val="28"/>
          <w:szCs w:val="28"/>
        </w:rPr>
        <w:t>. Подготовить методические материалы. Провести уроки по</w:t>
      </w:r>
      <w:r w:rsidR="00FD7807" w:rsidRPr="0017306F">
        <w:rPr>
          <w:rFonts w:ascii="Times New Roman" w:hAnsi="Times New Roman" w:cs="Times New Roman"/>
          <w:sz w:val="28"/>
          <w:szCs w:val="28"/>
        </w:rPr>
        <w:t xml:space="preserve"> учебной дисциплине </w:t>
      </w:r>
      <w:r w:rsidR="00F23C23" w:rsidRPr="0017306F">
        <w:rPr>
          <w:rFonts w:ascii="Times New Roman" w:hAnsi="Times New Roman" w:cs="Times New Roman"/>
          <w:sz w:val="28"/>
          <w:szCs w:val="28"/>
        </w:rPr>
        <w:t>«</w:t>
      </w:r>
      <w:r w:rsidR="002E3C50">
        <w:rPr>
          <w:rFonts w:ascii="Times New Roman" w:hAnsi="Times New Roman" w:cs="Times New Roman"/>
          <w:sz w:val="28"/>
          <w:szCs w:val="28"/>
        </w:rPr>
        <w:t>Математика</w:t>
      </w:r>
      <w:r w:rsidR="00F23C23" w:rsidRPr="0017306F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»</w:t>
      </w:r>
      <w:r w:rsidR="00FD7807" w:rsidRPr="0017306F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</w:t>
      </w:r>
    </w:p>
    <w:p w:rsidR="00B47023" w:rsidRPr="0017306F" w:rsidRDefault="002B348D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6. </w:t>
      </w:r>
      <w:r w:rsidRPr="0017306F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</w:t>
      </w:r>
      <w:r w:rsidR="00AE336D" w:rsidRPr="0017306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7306F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 по духовно-нравственному воспитанию</w:t>
      </w:r>
      <w:r w:rsidRPr="0017306F">
        <w:rPr>
          <w:rFonts w:ascii="Times New Roman" w:hAnsi="Times New Roman" w:cs="Times New Roman"/>
          <w:sz w:val="28"/>
          <w:szCs w:val="28"/>
        </w:rPr>
        <w:t>.</w:t>
      </w:r>
    </w:p>
    <w:p w:rsidR="002B348D" w:rsidRPr="0017306F" w:rsidRDefault="002B348D" w:rsidP="002B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Провести мероприятие по дисциплине или в соответствии с планом воспитательной работы класса</w:t>
      </w:r>
      <w:r w:rsidR="00FD7807" w:rsidRPr="0017306F">
        <w:rPr>
          <w:rFonts w:ascii="Times New Roman" w:hAnsi="Times New Roman" w:cs="Times New Roman"/>
          <w:sz w:val="28"/>
          <w:szCs w:val="28"/>
        </w:rPr>
        <w:t>.</w:t>
      </w:r>
    </w:p>
    <w:p w:rsidR="00B47023" w:rsidRPr="0017306F" w:rsidRDefault="00B47023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456" w:rsidRPr="0017306F" w:rsidRDefault="00965456">
      <w:pPr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bCs/>
          <w:spacing w:val="2"/>
        </w:rPr>
        <w:br w:type="page"/>
      </w:r>
    </w:p>
    <w:p w:rsidR="004D24D3" w:rsidRPr="0017306F" w:rsidRDefault="00AB3CE8" w:rsidP="00E439FB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  <w:r w:rsidRPr="0017306F">
        <w:rPr>
          <w:rFonts w:ascii="Times New Roman" w:eastAsia="Times New Roman" w:hAnsi="Times New Roman" w:cs="Times New Roman"/>
          <w:bCs w:val="0"/>
          <w:color w:val="auto"/>
          <w:spacing w:val="2"/>
        </w:rPr>
        <w:lastRenderedPageBreak/>
        <w:t>3</w:t>
      </w:r>
      <w:r w:rsidR="00A93757" w:rsidRPr="0017306F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17306F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E439FB" w:rsidRPr="00E439FB">
        <w:rPr>
          <w:rFonts w:ascii="Times New Roman" w:eastAsia="Times New Roman" w:hAnsi="Times New Roman" w:cs="Times New Roman"/>
          <w:bCs w:val="0"/>
          <w:color w:val="auto"/>
          <w:spacing w:val="2"/>
        </w:rPr>
        <w:t>практической подготовки обучающихся в форме производственной практики (педагогическая практика).</w:t>
      </w:r>
    </w:p>
    <w:p w:rsidR="0070558D" w:rsidRPr="0017306F" w:rsidRDefault="00FD0FD0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17306F">
        <w:rPr>
          <w:rStyle w:val="a9"/>
          <w:color w:val="auto"/>
          <w:sz w:val="28"/>
          <w:szCs w:val="28"/>
        </w:rPr>
        <w:t xml:space="preserve">Содержание отчета </w:t>
      </w:r>
    </w:p>
    <w:p w:rsidR="0070558D" w:rsidRPr="0017306F" w:rsidRDefault="0070558D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17306F" w:rsidRDefault="0070558D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70558D" w:rsidRPr="0017306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титульный лист (приложение 1)</w:t>
      </w:r>
    </w:p>
    <w:p w:rsidR="0070558D" w:rsidRPr="0017306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содержание</w:t>
      </w:r>
    </w:p>
    <w:p w:rsidR="0070558D" w:rsidRPr="0017306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тематические разделы</w:t>
      </w:r>
    </w:p>
    <w:p w:rsidR="0070558D" w:rsidRPr="0017306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заключение</w:t>
      </w:r>
    </w:p>
    <w:p w:rsidR="0070558D" w:rsidRPr="0017306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приложения.</w:t>
      </w:r>
    </w:p>
    <w:p w:rsidR="0070558D" w:rsidRPr="0017306F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7306F">
        <w:rPr>
          <w:rStyle w:val="a8"/>
          <w:color w:val="auto"/>
          <w:sz w:val="28"/>
          <w:szCs w:val="28"/>
        </w:rPr>
        <w:t>Содержание</w:t>
      </w:r>
      <w:r w:rsidRPr="0017306F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17306F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Во</w:t>
      </w:r>
      <w:r w:rsidRPr="0017306F">
        <w:rPr>
          <w:rStyle w:val="a8"/>
          <w:color w:val="auto"/>
          <w:sz w:val="28"/>
          <w:szCs w:val="28"/>
        </w:rPr>
        <w:t xml:space="preserve"> введении</w:t>
      </w:r>
      <w:r w:rsidRPr="0017306F">
        <w:rPr>
          <w:color w:val="auto"/>
          <w:sz w:val="28"/>
          <w:szCs w:val="28"/>
        </w:rPr>
        <w:t xml:space="preserve"> дается общая характеристика </w:t>
      </w:r>
      <w:r w:rsidR="007310B6" w:rsidRPr="0017306F">
        <w:rPr>
          <w:color w:val="auto"/>
          <w:sz w:val="28"/>
          <w:szCs w:val="28"/>
        </w:rPr>
        <w:t>образовательной организации, актуальность темы исследования</w:t>
      </w:r>
      <w:r w:rsidRPr="0017306F">
        <w:rPr>
          <w:color w:val="auto"/>
          <w:sz w:val="28"/>
          <w:szCs w:val="28"/>
        </w:rPr>
        <w:t>. Здесь также описываются задания, полученные практикантами от руководителей, указываются способы их выполнения.</w:t>
      </w:r>
    </w:p>
    <w:p w:rsidR="0070558D" w:rsidRPr="0017306F" w:rsidRDefault="0070558D" w:rsidP="00AB3CE8">
      <w:pPr>
        <w:spacing w:after="0" w:line="240" w:lineRule="auto"/>
        <w:ind w:firstLine="709"/>
        <w:rPr>
          <w:sz w:val="28"/>
          <w:szCs w:val="28"/>
        </w:rPr>
      </w:pPr>
      <w:r w:rsidRPr="0017306F">
        <w:rPr>
          <w:rStyle w:val="40"/>
          <w:rFonts w:eastAsiaTheme="minorEastAsia"/>
          <w:sz w:val="28"/>
          <w:szCs w:val="28"/>
        </w:rPr>
        <w:t>В</w:t>
      </w:r>
      <w:r w:rsidRPr="0017306F">
        <w:rPr>
          <w:sz w:val="28"/>
          <w:szCs w:val="28"/>
        </w:rPr>
        <w:t xml:space="preserve"> </w:t>
      </w:r>
      <w:r w:rsidRPr="0017306F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17306F">
        <w:rPr>
          <w:sz w:val="28"/>
          <w:szCs w:val="28"/>
        </w:rPr>
        <w:t>:</w:t>
      </w:r>
    </w:p>
    <w:p w:rsidR="00965456" w:rsidRPr="0017306F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306F">
        <w:rPr>
          <w:rFonts w:ascii="Times New Roman" w:hAnsi="Times New Roman" w:cs="Times New Roman"/>
          <w:spacing w:val="-2"/>
          <w:sz w:val="28"/>
          <w:szCs w:val="28"/>
        </w:rPr>
        <w:t xml:space="preserve">- приводятся функции классного руководителя, планы воспитательной работы школы, </w:t>
      </w:r>
      <w:r w:rsidR="00FD7807" w:rsidRPr="0017306F">
        <w:rPr>
          <w:rFonts w:ascii="Times New Roman" w:hAnsi="Times New Roman" w:cs="Times New Roman"/>
          <w:spacing w:val="-2"/>
          <w:sz w:val="28"/>
          <w:szCs w:val="28"/>
        </w:rPr>
        <w:t>класса;</w:t>
      </w:r>
      <w:r w:rsidRPr="001730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65456" w:rsidRPr="0017306F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pacing w:val="-2"/>
          <w:sz w:val="28"/>
          <w:szCs w:val="28"/>
        </w:rPr>
        <w:t xml:space="preserve">- описывается </w:t>
      </w:r>
      <w:r w:rsidRPr="0017306F">
        <w:rPr>
          <w:rFonts w:ascii="Times New Roman" w:hAnsi="Times New Roman" w:cs="Times New Roman"/>
          <w:sz w:val="28"/>
          <w:szCs w:val="28"/>
        </w:rPr>
        <w:t>документация, и</w:t>
      </w:r>
      <w:r w:rsidR="00FD7807" w:rsidRPr="0017306F">
        <w:rPr>
          <w:rFonts w:ascii="Times New Roman" w:hAnsi="Times New Roman" w:cs="Times New Roman"/>
          <w:sz w:val="28"/>
          <w:szCs w:val="28"/>
        </w:rPr>
        <w:t>спользуемая в работе учителя ОУ;</w:t>
      </w:r>
      <w:r w:rsidRPr="00173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456" w:rsidRPr="0017306F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- приводятся результаты психолого-педагогического изучения класса, отдельных учащихся</w:t>
      </w:r>
      <w:r w:rsidR="00FD7807" w:rsidRPr="0017306F">
        <w:rPr>
          <w:rFonts w:ascii="Times New Roman" w:hAnsi="Times New Roman" w:cs="Times New Roman"/>
          <w:sz w:val="28"/>
          <w:szCs w:val="28"/>
        </w:rPr>
        <w:t>;</w:t>
      </w:r>
    </w:p>
    <w:p w:rsidR="00965456" w:rsidRPr="0017306F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- </w:t>
      </w:r>
      <w:r w:rsidRPr="0017306F">
        <w:rPr>
          <w:rFonts w:ascii="Times New Roman" w:hAnsi="Times New Roman" w:cs="Times New Roman"/>
          <w:spacing w:val="-2"/>
          <w:sz w:val="28"/>
          <w:szCs w:val="28"/>
        </w:rPr>
        <w:t>описываются</w:t>
      </w:r>
      <w:r w:rsidRPr="0017306F">
        <w:rPr>
          <w:rFonts w:ascii="Times New Roman" w:hAnsi="Times New Roman" w:cs="Times New Roman"/>
          <w:sz w:val="28"/>
          <w:szCs w:val="28"/>
        </w:rPr>
        <w:t xml:space="preserve"> план</w:t>
      </w:r>
      <w:r w:rsidR="006A3773" w:rsidRPr="0017306F">
        <w:rPr>
          <w:rFonts w:ascii="Times New Roman" w:hAnsi="Times New Roman" w:cs="Times New Roman"/>
          <w:sz w:val="28"/>
          <w:szCs w:val="28"/>
        </w:rPr>
        <w:t>ы и проводится оценка</w:t>
      </w:r>
      <w:r w:rsidRPr="0017306F">
        <w:rPr>
          <w:rFonts w:ascii="Times New Roman" w:hAnsi="Times New Roman" w:cs="Times New Roman"/>
          <w:sz w:val="28"/>
          <w:szCs w:val="28"/>
        </w:rPr>
        <w:t xml:space="preserve"> проведенны</w:t>
      </w:r>
      <w:r w:rsidR="006A3773" w:rsidRPr="0017306F">
        <w:rPr>
          <w:rFonts w:ascii="Times New Roman" w:hAnsi="Times New Roman" w:cs="Times New Roman"/>
          <w:sz w:val="28"/>
          <w:szCs w:val="28"/>
        </w:rPr>
        <w:t>х</w:t>
      </w:r>
      <w:r w:rsidRPr="0017306F">
        <w:rPr>
          <w:rFonts w:ascii="Times New Roman" w:hAnsi="Times New Roman" w:cs="Times New Roman"/>
          <w:sz w:val="28"/>
          <w:szCs w:val="28"/>
        </w:rPr>
        <w:t xml:space="preserve"> урок</w:t>
      </w:r>
      <w:r w:rsidR="006A3773" w:rsidRPr="0017306F">
        <w:rPr>
          <w:rFonts w:ascii="Times New Roman" w:hAnsi="Times New Roman" w:cs="Times New Roman"/>
          <w:sz w:val="28"/>
          <w:szCs w:val="28"/>
        </w:rPr>
        <w:t>ов</w:t>
      </w:r>
      <w:r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="004409A1" w:rsidRPr="0017306F">
        <w:rPr>
          <w:rFonts w:ascii="Times New Roman" w:hAnsi="Times New Roman" w:cs="Times New Roman"/>
          <w:sz w:val="28"/>
          <w:szCs w:val="28"/>
        </w:rPr>
        <w:t>по безопасности жизнедеятельности</w:t>
      </w:r>
      <w:r w:rsidRPr="0017306F">
        <w:rPr>
          <w:rFonts w:ascii="Times New Roman" w:hAnsi="Times New Roman" w:cs="Times New Roman"/>
          <w:sz w:val="28"/>
          <w:szCs w:val="28"/>
        </w:rPr>
        <w:t xml:space="preserve">, </w:t>
      </w:r>
      <w:r w:rsidR="00FD7807" w:rsidRPr="0017306F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17306F">
        <w:rPr>
          <w:rFonts w:ascii="Times New Roman" w:hAnsi="Times New Roman" w:cs="Times New Roman"/>
          <w:sz w:val="28"/>
          <w:szCs w:val="28"/>
        </w:rPr>
        <w:t>мероприяти</w:t>
      </w:r>
      <w:r w:rsidR="00FD7807" w:rsidRPr="0017306F">
        <w:rPr>
          <w:rFonts w:ascii="Times New Roman" w:hAnsi="Times New Roman" w:cs="Times New Roman"/>
          <w:sz w:val="28"/>
          <w:szCs w:val="28"/>
        </w:rPr>
        <w:t>я</w:t>
      </w:r>
      <w:r w:rsidR="006A3773" w:rsidRPr="0017306F">
        <w:rPr>
          <w:rFonts w:ascii="Times New Roman" w:hAnsi="Times New Roman" w:cs="Times New Roman"/>
          <w:sz w:val="28"/>
          <w:szCs w:val="28"/>
        </w:rPr>
        <w:t>.</w:t>
      </w:r>
    </w:p>
    <w:p w:rsidR="00AB3CE8" w:rsidRPr="0017306F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:rsidR="000373BD" w:rsidRPr="0017306F" w:rsidRDefault="0061168B" w:rsidP="000373BD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color w:val="auto"/>
          <w:sz w:val="28"/>
          <w:szCs w:val="28"/>
        </w:rPr>
      </w:pPr>
      <w:r w:rsidRPr="0017306F">
        <w:rPr>
          <w:b/>
          <w:bCs/>
          <w:iCs/>
          <w:caps/>
          <w:color w:val="auto"/>
          <w:sz w:val="28"/>
          <w:szCs w:val="28"/>
        </w:rPr>
        <w:t>оформлениЕ</w:t>
      </w:r>
      <w:r w:rsidR="0070558D" w:rsidRPr="0017306F">
        <w:rPr>
          <w:b/>
          <w:bCs/>
          <w:iCs/>
          <w:caps/>
          <w:color w:val="auto"/>
          <w:sz w:val="28"/>
          <w:szCs w:val="28"/>
        </w:rPr>
        <w:t xml:space="preserve"> ОТЧЁТА</w:t>
      </w:r>
    </w:p>
    <w:p w:rsidR="000373BD" w:rsidRPr="0017306F" w:rsidRDefault="000373BD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Отчет оформляется в соответствии с требованиями к оформлению письменных работ, принятыми в Омской гуманитарной академии:</w:t>
      </w:r>
    </w:p>
    <w:p w:rsidR="000373BD" w:rsidRPr="0017306F" w:rsidRDefault="003F3B58" w:rsidP="000373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CA6892" w:rsidRPr="0017306F" w:rsidRDefault="00CA689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E0D34" w:rsidRPr="0017306F" w:rsidRDefault="003E0D34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17306F">
        <w:rPr>
          <w:b/>
          <w:color w:val="auto"/>
          <w:sz w:val="28"/>
          <w:szCs w:val="28"/>
        </w:rPr>
        <w:t>Примерное содержание отчета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7"/>
        <w:gridCol w:w="1241"/>
      </w:tblGrid>
      <w:tr w:rsidR="006A3773" w:rsidRPr="0017306F" w:rsidTr="006A3773">
        <w:tc>
          <w:tcPr>
            <w:tcW w:w="8877" w:type="dxa"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A3773" w:rsidRPr="0017306F" w:rsidTr="006A3773">
        <w:tc>
          <w:tcPr>
            <w:tcW w:w="8877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17306F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i/>
                <w:sz w:val="28"/>
                <w:szCs w:val="28"/>
              </w:rPr>
              <w:t>1. Документация, используемая в работе учителя.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17306F">
              <w:rPr>
                <w:i/>
                <w:color w:val="auto"/>
                <w:sz w:val="28"/>
                <w:szCs w:val="28"/>
              </w:rPr>
              <w:t>1.1…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17306F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 w:rsidP="00AE336D">
            <w:pPr>
              <w:pStyle w:val="ac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306F">
              <w:rPr>
                <w:rFonts w:ascii="Times New Roman" w:hAnsi="Times New Roman"/>
                <w:i/>
                <w:sz w:val="28"/>
                <w:szCs w:val="28"/>
              </w:rPr>
              <w:t>Психолого-педагогические особенности класса, отдельных учащихся</w:t>
            </w:r>
          </w:p>
          <w:p w:rsidR="006A3773" w:rsidRPr="0017306F" w:rsidRDefault="006A3773">
            <w:pPr>
              <w:pStyle w:val="ac"/>
              <w:tabs>
                <w:tab w:val="left" w:pos="260"/>
              </w:tabs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2.1… 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lastRenderedPageBreak/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i/>
                <w:sz w:val="28"/>
                <w:szCs w:val="28"/>
              </w:rPr>
              <w:t>2.2…</w:t>
            </w:r>
          </w:p>
          <w:p w:rsidR="006A3773" w:rsidRPr="0017306F" w:rsidRDefault="006A3773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  <w:hideMark/>
          </w:tcPr>
          <w:p w:rsidR="006A3773" w:rsidRPr="0017306F" w:rsidRDefault="006A3773" w:rsidP="00925B70">
            <w:pPr>
              <w:pStyle w:val="3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i/>
                <w:color w:val="auto"/>
                <w:sz w:val="28"/>
                <w:szCs w:val="28"/>
              </w:rPr>
            </w:pPr>
            <w:r w:rsidRPr="0017306F">
              <w:rPr>
                <w:i/>
                <w:color w:val="auto"/>
                <w:sz w:val="28"/>
                <w:szCs w:val="28"/>
              </w:rPr>
              <w:t xml:space="preserve">Подготовка и проведение уроков по </w:t>
            </w:r>
            <w:r w:rsidR="00925B70" w:rsidRPr="0017306F">
              <w:rPr>
                <w:color w:val="auto"/>
                <w:sz w:val="28"/>
                <w:szCs w:val="28"/>
              </w:rPr>
              <w:t>о</w:t>
            </w:r>
            <w:r w:rsidR="00925B70" w:rsidRPr="0017306F">
              <w:rPr>
                <w:rStyle w:val="aa"/>
                <w:bCs/>
                <w:iCs w:val="0"/>
                <w:color w:val="auto"/>
                <w:sz w:val="28"/>
                <w:szCs w:val="28"/>
                <w:shd w:val="clear" w:color="auto" w:fill="FFFFFF"/>
              </w:rPr>
              <w:t>сновам безопасности жизнедеятельности</w:t>
            </w: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  <w:hideMark/>
          </w:tcPr>
          <w:p w:rsidR="006A3773" w:rsidRPr="0017306F" w:rsidRDefault="006A3773" w:rsidP="00AE336D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306F">
              <w:rPr>
                <w:rFonts w:ascii="Times New Roman" w:hAnsi="Times New Roman"/>
                <w:i/>
                <w:sz w:val="28"/>
                <w:szCs w:val="28"/>
              </w:rPr>
              <w:t>...</w:t>
            </w:r>
          </w:p>
          <w:p w:rsidR="006A3773" w:rsidRPr="0017306F" w:rsidRDefault="006A3773" w:rsidP="00AE336D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306F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6A3773" w:rsidRPr="0017306F" w:rsidRDefault="006A3773" w:rsidP="00AE336D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306F">
              <w:rPr>
                <w:rFonts w:ascii="Times New Roman" w:hAnsi="Times New Roman"/>
                <w:i/>
                <w:sz w:val="28"/>
                <w:szCs w:val="28"/>
              </w:rPr>
              <w:t xml:space="preserve"> …</w:t>
            </w:r>
          </w:p>
          <w:p w:rsidR="006A3773" w:rsidRPr="0017306F" w:rsidRDefault="006A3773" w:rsidP="00AE336D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306F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6A3773" w:rsidRPr="0017306F" w:rsidRDefault="006A3773" w:rsidP="00AE336D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306F">
              <w:rPr>
                <w:rFonts w:ascii="Times New Roman" w:hAnsi="Times New Roman"/>
                <w:i/>
                <w:sz w:val="28"/>
                <w:szCs w:val="28"/>
              </w:rPr>
              <w:t xml:space="preserve">  ….  </w:t>
            </w: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 w:rsidP="00FD7807">
            <w:pPr>
              <w:pStyle w:val="31"/>
              <w:shd w:val="clear" w:color="auto" w:fill="auto"/>
              <w:spacing w:after="0" w:line="240" w:lineRule="auto"/>
              <w:jc w:val="both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i/>
                <w:color w:val="auto"/>
                <w:sz w:val="28"/>
                <w:szCs w:val="28"/>
              </w:rPr>
              <w:t>4. Организация и проведени</w:t>
            </w:r>
            <w:r w:rsidR="00AE336D" w:rsidRPr="0017306F">
              <w:rPr>
                <w:i/>
                <w:color w:val="auto"/>
                <w:sz w:val="28"/>
                <w:szCs w:val="28"/>
              </w:rPr>
              <w:t>е</w:t>
            </w:r>
            <w:r w:rsidR="00FD7807" w:rsidRPr="0017306F">
              <w:rPr>
                <w:i/>
                <w:color w:val="auto"/>
                <w:sz w:val="28"/>
                <w:szCs w:val="28"/>
              </w:rPr>
              <w:t xml:space="preserve"> воспитательного </w:t>
            </w:r>
            <w:r w:rsidRPr="0017306F">
              <w:rPr>
                <w:i/>
                <w:color w:val="auto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 w:rsidP="006A3773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 w:rsidP="004409A1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17306F">
              <w:rPr>
                <w:i/>
                <w:color w:val="auto"/>
                <w:sz w:val="28"/>
                <w:szCs w:val="28"/>
              </w:rPr>
              <w:t>5.  Организация и проведени</w:t>
            </w:r>
            <w:r w:rsidR="00AE336D" w:rsidRPr="0017306F">
              <w:rPr>
                <w:i/>
                <w:color w:val="auto"/>
                <w:sz w:val="28"/>
                <w:szCs w:val="28"/>
              </w:rPr>
              <w:t>е</w:t>
            </w:r>
            <w:r w:rsidRPr="0017306F">
              <w:rPr>
                <w:i/>
                <w:color w:val="auto"/>
                <w:sz w:val="28"/>
                <w:szCs w:val="28"/>
              </w:rPr>
              <w:t xml:space="preserve"> родительского собрания</w:t>
            </w:r>
          </w:p>
        </w:tc>
        <w:tc>
          <w:tcPr>
            <w:tcW w:w="1241" w:type="dxa"/>
            <w:hideMark/>
          </w:tcPr>
          <w:p w:rsidR="006A3773" w:rsidRPr="0017306F" w:rsidRDefault="006A3773" w:rsidP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17306F" w:rsidRDefault="006A3773" w:rsidP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  <w:p w:rsidR="006A3773" w:rsidRPr="0017306F" w:rsidRDefault="006A3773" w:rsidP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AE336D" w:rsidRPr="0017306F" w:rsidRDefault="00AE336D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17306F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6A3773" w:rsidRPr="0017306F" w:rsidRDefault="006A3773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336D" w:rsidRPr="0017306F" w:rsidRDefault="00AE336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17306F" w:rsidTr="006A3773">
        <w:tc>
          <w:tcPr>
            <w:tcW w:w="8877" w:type="dxa"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17306F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6A3773" w:rsidRPr="0017306F" w:rsidRDefault="006A3773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6A3773" w:rsidRPr="0017306F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17306F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</w:tbl>
    <w:p w:rsidR="006A3773" w:rsidRPr="0017306F" w:rsidRDefault="006A3773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</w:p>
    <w:p w:rsidR="00AC235A" w:rsidRPr="0017306F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17306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17306F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A2919" w:rsidRPr="0017306F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A2919" w:rsidRPr="0017306F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7A2919" w:rsidRPr="0017306F" w:rsidRDefault="007A2919" w:rsidP="00506B0C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30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7306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F23C23" w:rsidRPr="001730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1730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F23C23" w:rsidRPr="001730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A2919" w:rsidRPr="0017306F" w:rsidRDefault="007A2919" w:rsidP="00506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C50" w:rsidRPr="002E3C50" w:rsidRDefault="002E3C50" w:rsidP="002E3C5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E3C50">
        <w:rPr>
          <w:rFonts w:ascii="Times New Roman" w:hAnsi="Times New Roman" w:cs="Times New Roman"/>
          <w:sz w:val="28"/>
          <w:szCs w:val="28"/>
          <w:lang w:bidi="ru-RU"/>
        </w:rPr>
        <w:t>Кафедра «</w:t>
      </w:r>
      <w:r w:rsidR="003C5675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 персоналом</w:t>
      </w:r>
      <w:r w:rsidRPr="002E3C50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2E3C50" w:rsidRPr="002E3C50" w:rsidRDefault="002E3C50" w:rsidP="002E3C5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A2919" w:rsidRPr="0017306F" w:rsidRDefault="003F3B58" w:rsidP="007A2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216.95pt;margin-top:.85pt;width:273.1pt;height:9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" stroked="f">
            <v:textbox>
              <w:txbxContent>
                <w:p w:rsidR="002027AE" w:rsidRPr="00E86BF3" w:rsidRDefault="002027AE" w:rsidP="00FD78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3B02EF" w:rsidRDefault="002027AE" w:rsidP="00FD780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="003B0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ППиСР</w:t>
                  </w:r>
                </w:p>
                <w:p w:rsidR="002027AE" w:rsidRPr="00E86BF3" w:rsidRDefault="002027AE" w:rsidP="003B02E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 w:rsidR="003B0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2027AE" w:rsidRPr="00FD7807" w:rsidRDefault="002027AE" w:rsidP="00FD78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2919" w:rsidRPr="0017306F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2919" w:rsidRPr="0017306F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17306F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17306F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17306F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FB" w:rsidRPr="00176244" w:rsidRDefault="00E439FB" w:rsidP="00E439F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7A2919" w:rsidRPr="00E439FB" w:rsidRDefault="00E439FB" w:rsidP="00E439F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>( производственная практика)</w:t>
      </w:r>
    </w:p>
    <w:p w:rsidR="007A2919" w:rsidRPr="0017306F" w:rsidRDefault="00A47B74" w:rsidP="007A2919">
      <w:pPr>
        <w:pStyle w:val="af1"/>
        <w:jc w:val="center"/>
        <w:rPr>
          <w:i/>
          <w:sz w:val="28"/>
          <w:szCs w:val="28"/>
        </w:rPr>
      </w:pPr>
      <w:r w:rsidRPr="0017306F">
        <w:rPr>
          <w:i/>
          <w:sz w:val="28"/>
          <w:szCs w:val="28"/>
        </w:rPr>
        <w:t>Иванов Иван Иванович</w:t>
      </w:r>
    </w:p>
    <w:p w:rsidR="007A2919" w:rsidRPr="0017306F" w:rsidRDefault="007A2919" w:rsidP="007A2919">
      <w:pPr>
        <w:pStyle w:val="af1"/>
        <w:jc w:val="center"/>
        <w:rPr>
          <w:sz w:val="20"/>
          <w:szCs w:val="20"/>
        </w:rPr>
      </w:pPr>
      <w:r w:rsidRPr="0017306F">
        <w:rPr>
          <w:sz w:val="20"/>
          <w:szCs w:val="20"/>
        </w:rPr>
        <w:t>Фамилия, Имя, Отчество студента (-ки)</w:t>
      </w:r>
    </w:p>
    <w:p w:rsidR="007A2919" w:rsidRPr="0017306F" w:rsidRDefault="007A2919" w:rsidP="007A2919">
      <w:pPr>
        <w:pStyle w:val="af1"/>
        <w:jc w:val="center"/>
        <w:rPr>
          <w:sz w:val="20"/>
          <w:szCs w:val="20"/>
        </w:rPr>
      </w:pPr>
    </w:p>
    <w:p w:rsidR="00363666" w:rsidRPr="0017306F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 xml:space="preserve">Направление подготовки: </w:t>
      </w:r>
      <w:r w:rsidR="00607E51" w:rsidRPr="0017306F">
        <w:rPr>
          <w:color w:val="auto"/>
          <w:sz w:val="28"/>
          <w:szCs w:val="28"/>
        </w:rPr>
        <w:t xml:space="preserve">Педагогическое образование </w:t>
      </w:r>
      <w:r w:rsidRPr="0017306F">
        <w:rPr>
          <w:color w:val="auto"/>
          <w:sz w:val="28"/>
          <w:szCs w:val="28"/>
        </w:rPr>
        <w:t xml:space="preserve"> </w:t>
      </w:r>
    </w:p>
    <w:p w:rsidR="00363666" w:rsidRPr="0017306F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17306F">
        <w:rPr>
          <w:rFonts w:ascii="Times New Roman" w:hAnsi="Times New Roman" w:cs="Times New Roman"/>
          <w:sz w:val="28"/>
          <w:szCs w:val="28"/>
        </w:rPr>
        <w:t>:</w:t>
      </w:r>
      <w:r w:rsidRPr="0017306F">
        <w:rPr>
          <w:rFonts w:ascii="Times New Roman" w:hAnsi="Times New Roman" w:cs="Times New Roman"/>
          <w:sz w:val="28"/>
          <w:szCs w:val="28"/>
        </w:rPr>
        <w:t xml:space="preserve"> </w:t>
      </w:r>
      <w:r w:rsidR="002E3C50">
        <w:rPr>
          <w:rFonts w:ascii="Times New Roman" w:hAnsi="Times New Roman" w:cs="Times New Roman"/>
          <w:sz w:val="28"/>
          <w:szCs w:val="28"/>
        </w:rPr>
        <w:t>Математическое образование</w:t>
      </w:r>
    </w:p>
    <w:p w:rsidR="00363666" w:rsidRPr="0017306F" w:rsidRDefault="00363666" w:rsidP="006A37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 xml:space="preserve">Вид практики: </w:t>
      </w:r>
      <w:r w:rsidR="00390D5C" w:rsidRPr="0017306F">
        <w:rPr>
          <w:color w:val="auto"/>
          <w:sz w:val="28"/>
          <w:szCs w:val="28"/>
        </w:rPr>
        <w:t>Производственная практика</w:t>
      </w:r>
    </w:p>
    <w:p w:rsidR="00363666" w:rsidRPr="0017306F" w:rsidRDefault="00363666" w:rsidP="006A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7B7D0C" w:rsidRPr="0017306F">
        <w:rPr>
          <w:rFonts w:ascii="Times New Roman" w:hAnsi="Times New Roman" w:cs="Times New Roman"/>
          <w:sz w:val="28"/>
          <w:szCs w:val="28"/>
        </w:rPr>
        <w:t>Педагогическая практика</w:t>
      </w:r>
    </w:p>
    <w:p w:rsidR="007A2919" w:rsidRPr="0017306F" w:rsidRDefault="007A2919" w:rsidP="006A3773">
      <w:pPr>
        <w:pStyle w:val="af1"/>
        <w:ind w:firstLine="709"/>
        <w:jc w:val="both"/>
        <w:rPr>
          <w:sz w:val="28"/>
          <w:szCs w:val="28"/>
        </w:rPr>
      </w:pPr>
      <w:r w:rsidRPr="0017306F">
        <w:rPr>
          <w:sz w:val="28"/>
          <w:szCs w:val="28"/>
        </w:rPr>
        <w:t xml:space="preserve">Индивидуальные задания </w:t>
      </w:r>
      <w:r w:rsidR="00E439FB">
        <w:rPr>
          <w:sz w:val="28"/>
          <w:szCs w:val="28"/>
        </w:rPr>
        <w:t>для практической подготовки при реализации производственной практики</w:t>
      </w:r>
      <w:r w:rsidR="00E439FB" w:rsidRPr="00AC235A">
        <w:rPr>
          <w:sz w:val="28"/>
          <w:szCs w:val="28"/>
        </w:rPr>
        <w:t>:</w:t>
      </w:r>
    </w:p>
    <w:p w:rsidR="00390D5C" w:rsidRPr="0017306F" w:rsidRDefault="00390D5C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7306F">
        <w:rPr>
          <w:rFonts w:ascii="Times New Roman" w:hAnsi="Times New Roman"/>
          <w:spacing w:val="-2"/>
          <w:sz w:val="28"/>
          <w:szCs w:val="28"/>
        </w:rPr>
        <w:t xml:space="preserve">Познакомиться с распределением студентов на практику по организациям и учреждениям. Изучить права и обязанностями студентов во время прохождения практики. </w:t>
      </w:r>
      <w:r w:rsidRPr="0017306F">
        <w:rPr>
          <w:rStyle w:val="ae"/>
          <w:rFonts w:ascii="Times New Roman" w:hAnsi="Times New Roman"/>
          <w:noProof/>
          <w:color w:val="auto"/>
          <w:sz w:val="28"/>
          <w:szCs w:val="28"/>
        </w:rPr>
        <w:t xml:space="preserve">Результат: </w:t>
      </w:r>
      <w:r w:rsidRPr="0017306F">
        <w:rPr>
          <w:rFonts w:ascii="Times New Roman" w:hAnsi="Times New Roman"/>
          <w:spacing w:val="-2"/>
          <w:sz w:val="28"/>
          <w:szCs w:val="28"/>
        </w:rPr>
        <w:t xml:space="preserve">Оформление в </w:t>
      </w:r>
      <w:r w:rsidR="00F23C23" w:rsidRPr="0017306F">
        <w:rPr>
          <w:rFonts w:ascii="Times New Roman" w:hAnsi="Times New Roman"/>
          <w:spacing w:val="-2"/>
          <w:sz w:val="28"/>
          <w:szCs w:val="28"/>
        </w:rPr>
        <w:t>«</w:t>
      </w:r>
      <w:r w:rsidRPr="0017306F">
        <w:rPr>
          <w:rFonts w:ascii="Times New Roman" w:hAnsi="Times New Roman"/>
          <w:spacing w:val="-2"/>
          <w:sz w:val="28"/>
          <w:szCs w:val="28"/>
        </w:rPr>
        <w:t>Дневнике практики</w:t>
      </w:r>
      <w:r w:rsidR="00F23C23" w:rsidRPr="0017306F">
        <w:rPr>
          <w:rFonts w:ascii="Times New Roman" w:hAnsi="Times New Roman"/>
          <w:spacing w:val="-2"/>
          <w:sz w:val="28"/>
          <w:szCs w:val="28"/>
        </w:rPr>
        <w:t>»</w:t>
      </w:r>
      <w:r w:rsidRPr="0017306F">
        <w:rPr>
          <w:rFonts w:ascii="Times New Roman" w:hAnsi="Times New Roman"/>
          <w:spacing w:val="-2"/>
          <w:sz w:val="28"/>
          <w:szCs w:val="28"/>
        </w:rPr>
        <w:t xml:space="preserve"> титульного листа. Договор.</w:t>
      </w:r>
    </w:p>
    <w:p w:rsidR="00390D5C" w:rsidRPr="0017306F" w:rsidRDefault="00390D5C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auto"/>
          <w:sz w:val="28"/>
          <w:szCs w:val="28"/>
        </w:rPr>
      </w:pPr>
      <w:r w:rsidRPr="0017306F">
        <w:rPr>
          <w:rStyle w:val="ae"/>
          <w:rFonts w:ascii="Times New Roman" w:hAnsi="Times New Roman"/>
          <w:noProof/>
          <w:color w:val="auto"/>
          <w:sz w:val="28"/>
          <w:szCs w:val="28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390D5C" w:rsidRPr="0017306F" w:rsidRDefault="00390D5C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06F">
        <w:rPr>
          <w:rFonts w:ascii="Times New Roman" w:hAnsi="Times New Roman"/>
          <w:spacing w:val="-2"/>
          <w:sz w:val="28"/>
          <w:szCs w:val="28"/>
        </w:rPr>
        <w:t xml:space="preserve">Ознакомление с </w:t>
      </w:r>
      <w:r w:rsidR="006A3773" w:rsidRPr="0017306F">
        <w:rPr>
          <w:rFonts w:ascii="Times New Roman" w:hAnsi="Times New Roman"/>
          <w:sz w:val="28"/>
          <w:szCs w:val="28"/>
        </w:rPr>
        <w:t>документацией, используемой в работе учителя</w:t>
      </w:r>
      <w:r w:rsidRPr="0017306F">
        <w:rPr>
          <w:rFonts w:ascii="Times New Roman" w:hAnsi="Times New Roman"/>
          <w:sz w:val="28"/>
          <w:szCs w:val="28"/>
        </w:rPr>
        <w:t xml:space="preserve">. </w:t>
      </w:r>
    </w:p>
    <w:p w:rsidR="00390D5C" w:rsidRPr="0017306F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>Составление психолого-педагогической характеристики класса, отдельных учащихся</w:t>
      </w:r>
      <w:r w:rsidR="00390D5C" w:rsidRPr="0017306F">
        <w:rPr>
          <w:rFonts w:ascii="Times New Roman" w:hAnsi="Times New Roman"/>
          <w:sz w:val="28"/>
          <w:szCs w:val="28"/>
        </w:rPr>
        <w:t>.</w:t>
      </w:r>
    </w:p>
    <w:p w:rsidR="00390D5C" w:rsidRPr="0017306F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 xml:space="preserve">Подготовка и проведение уроков по </w:t>
      </w:r>
      <w:r w:rsidR="00F23C23" w:rsidRPr="0017306F">
        <w:rPr>
          <w:rFonts w:ascii="Times New Roman" w:hAnsi="Times New Roman"/>
          <w:sz w:val="28"/>
          <w:szCs w:val="28"/>
        </w:rPr>
        <w:t>«</w:t>
      </w:r>
      <w:r w:rsidR="00925B70" w:rsidRPr="0017306F">
        <w:rPr>
          <w:rFonts w:ascii="Times New Roman" w:hAnsi="Times New Roman"/>
          <w:sz w:val="28"/>
          <w:szCs w:val="28"/>
        </w:rPr>
        <w:t>О</w:t>
      </w:r>
      <w:r w:rsidR="00925B70" w:rsidRPr="0017306F">
        <w:rPr>
          <w:rStyle w:val="aa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сновам безопасности жизнедеятельности</w:t>
      </w:r>
      <w:r w:rsidR="00F23C23" w:rsidRPr="0017306F">
        <w:rPr>
          <w:rStyle w:val="aa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»</w:t>
      </w:r>
      <w:r w:rsidR="00390D5C" w:rsidRPr="0017306F">
        <w:rPr>
          <w:rFonts w:ascii="Times New Roman" w:hAnsi="Times New Roman"/>
          <w:sz w:val="28"/>
          <w:szCs w:val="28"/>
        </w:rPr>
        <w:t>.</w:t>
      </w:r>
    </w:p>
    <w:p w:rsidR="006A3773" w:rsidRPr="0017306F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7306F">
        <w:rPr>
          <w:rFonts w:ascii="Times New Roman" w:hAnsi="Times New Roman"/>
          <w:sz w:val="28"/>
          <w:szCs w:val="28"/>
        </w:rPr>
        <w:t xml:space="preserve">Организация и проведения </w:t>
      </w:r>
      <w:r w:rsidR="00FD7807" w:rsidRPr="0017306F">
        <w:rPr>
          <w:rFonts w:ascii="Times New Roman" w:hAnsi="Times New Roman"/>
          <w:sz w:val="28"/>
          <w:szCs w:val="28"/>
        </w:rPr>
        <w:t xml:space="preserve">воспитательного </w:t>
      </w:r>
      <w:r w:rsidRPr="0017306F">
        <w:rPr>
          <w:rFonts w:ascii="Times New Roman" w:hAnsi="Times New Roman"/>
          <w:sz w:val="28"/>
          <w:szCs w:val="28"/>
        </w:rPr>
        <w:t>мероприятия.</w:t>
      </w:r>
    </w:p>
    <w:p w:rsidR="00906A16" w:rsidRPr="0017306F" w:rsidRDefault="00390D5C" w:rsidP="00AE336D">
      <w:pPr>
        <w:pStyle w:val="ac"/>
        <w:numPr>
          <w:ilvl w:val="0"/>
          <w:numId w:val="11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7306F">
        <w:rPr>
          <w:rFonts w:ascii="Times New Roman" w:hAnsi="Times New Roman"/>
          <w:spacing w:val="-2"/>
          <w:sz w:val="28"/>
          <w:szCs w:val="28"/>
        </w:rPr>
        <w:t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</w:t>
      </w:r>
      <w:r w:rsidR="00440236" w:rsidRPr="0017306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7306F">
        <w:rPr>
          <w:rFonts w:ascii="Times New Roman" w:hAnsi="Times New Roman"/>
          <w:spacing w:val="-2"/>
          <w:sz w:val="28"/>
          <w:szCs w:val="28"/>
        </w:rPr>
        <w:t xml:space="preserve">Выступление на итоговой конференции. Результат: Отчёт по практике в установленной форме. </w:t>
      </w:r>
      <w:r w:rsidRPr="0017306F">
        <w:rPr>
          <w:rFonts w:ascii="Times New Roman" w:hAnsi="Times New Roman"/>
          <w:sz w:val="28"/>
          <w:szCs w:val="28"/>
        </w:rPr>
        <w:t>Отзыв – характеристика группового руководителя с оценкой по итогам практики. Тезисы выступления на итоговой конференции</w:t>
      </w:r>
    </w:p>
    <w:p w:rsidR="007A2919" w:rsidRPr="0017306F" w:rsidRDefault="007A2919" w:rsidP="006A3773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919" w:rsidRPr="0017306F" w:rsidRDefault="007A2919" w:rsidP="006A3773">
      <w:pPr>
        <w:pStyle w:val="af1"/>
        <w:ind w:firstLine="709"/>
        <w:rPr>
          <w:sz w:val="28"/>
          <w:szCs w:val="28"/>
        </w:rPr>
      </w:pPr>
      <w:r w:rsidRPr="0017306F">
        <w:rPr>
          <w:sz w:val="28"/>
          <w:szCs w:val="28"/>
        </w:rPr>
        <w:t>Дата выдачи задания:     __.__.20__ г.</w:t>
      </w:r>
    </w:p>
    <w:p w:rsidR="007A2919" w:rsidRPr="0017306F" w:rsidRDefault="007A2919" w:rsidP="006A3773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7A2919" w:rsidRPr="0017306F" w:rsidRDefault="007A2919" w:rsidP="00AE336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AC235A" w:rsidRPr="0017306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br w:type="page"/>
      </w:r>
      <w:r w:rsidRPr="0017306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17306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17306F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17306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17306F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730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3C23" w:rsidRPr="001730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23C23" w:rsidRPr="001730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17306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C50" w:rsidRPr="002E3C50" w:rsidRDefault="002E3C50" w:rsidP="002E3C50">
      <w:pPr>
        <w:pStyle w:val="22"/>
        <w:tabs>
          <w:tab w:val="left" w:pos="284"/>
        </w:tabs>
        <w:rPr>
          <w:rFonts w:ascii="Times New Roman" w:hAnsi="Times New Roman" w:cs="Times New Roman"/>
          <w:sz w:val="28"/>
          <w:szCs w:val="28"/>
          <w:lang w:bidi="ru-RU"/>
        </w:rPr>
      </w:pPr>
      <w:r w:rsidRPr="002E3C50">
        <w:rPr>
          <w:rFonts w:ascii="Times New Roman" w:hAnsi="Times New Roman" w:cs="Times New Roman"/>
          <w:sz w:val="28"/>
          <w:szCs w:val="28"/>
          <w:lang w:bidi="ru-RU"/>
        </w:rPr>
        <w:t>Кафедра «</w:t>
      </w:r>
      <w:r w:rsidR="003C5675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 персоналом</w:t>
      </w:r>
      <w:r w:rsidRPr="002E3C50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2E3C50" w:rsidRPr="002E3C50" w:rsidRDefault="002E3C50" w:rsidP="002E3C50">
      <w:pPr>
        <w:pStyle w:val="22"/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C235A" w:rsidRPr="0017306F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17306F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17306F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17306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39FB" w:rsidRPr="00BE333E" w:rsidRDefault="00E439FB" w:rsidP="00E439FB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E333E">
        <w:rPr>
          <w:rFonts w:ascii="Times New Roman" w:hAnsi="Times New Roman" w:cs="Times New Roman"/>
          <w:spacing w:val="20"/>
          <w:sz w:val="28"/>
          <w:szCs w:val="28"/>
        </w:rPr>
        <w:t>ОТЧЕТ</w:t>
      </w:r>
    </w:p>
    <w:p w:rsidR="00E439FB" w:rsidRPr="00176244" w:rsidRDefault="00E439FB" w:rsidP="00E439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sz w:val="28"/>
          <w:szCs w:val="28"/>
        </w:rPr>
        <w:t xml:space="preserve">О ПРАКТИЧЕСКОЙ ПОДГОТОВКЕ </w:t>
      </w:r>
    </w:p>
    <w:p w:rsidR="00E439FB" w:rsidRPr="00176244" w:rsidRDefault="00E439FB" w:rsidP="00E4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sz w:val="28"/>
          <w:szCs w:val="28"/>
        </w:rPr>
        <w:t>(ПРОИЗВОДСТВЕННАЯ ПРАКТИКА)</w:t>
      </w:r>
    </w:p>
    <w:p w:rsidR="00C85594" w:rsidRPr="0017306F" w:rsidRDefault="00C85594" w:rsidP="00C8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94" w:rsidRPr="0017306F" w:rsidRDefault="00C85594" w:rsidP="00C8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C85594" w:rsidRPr="0017306F" w:rsidRDefault="00C85594" w:rsidP="00C8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Тип практики:  Педагогическая практика</w:t>
      </w:r>
    </w:p>
    <w:p w:rsidR="00C85594" w:rsidRPr="0017306F" w:rsidRDefault="00C85594" w:rsidP="00C855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5594" w:rsidRPr="0017306F" w:rsidRDefault="00C85594" w:rsidP="00C8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594" w:rsidRPr="0017306F" w:rsidRDefault="00C85594" w:rsidP="00C8559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7306F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C85594" w:rsidRPr="0017306F" w:rsidRDefault="00C85594" w:rsidP="00C85594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1730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7306F">
        <w:rPr>
          <w:rFonts w:ascii="Times New Roman" w:hAnsi="Times New Roman" w:cs="Times New Roman"/>
        </w:rPr>
        <w:t>Фамилия И.О.</w:t>
      </w:r>
    </w:p>
    <w:p w:rsidR="00C85594" w:rsidRPr="0017306F" w:rsidRDefault="00C85594" w:rsidP="00C8559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7306F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C85594" w:rsidRPr="0017306F" w:rsidRDefault="00C85594" w:rsidP="00C8559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7306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85594" w:rsidRPr="0017306F" w:rsidRDefault="00C85594" w:rsidP="00C8559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7306F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C85594" w:rsidRPr="0017306F" w:rsidRDefault="00C85594" w:rsidP="00C8559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7306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85594" w:rsidRPr="0017306F" w:rsidRDefault="00C85594" w:rsidP="00C8559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7306F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C85594" w:rsidRPr="0017306F" w:rsidRDefault="00C85594" w:rsidP="00C8559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7306F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C85594" w:rsidRPr="0017306F" w:rsidRDefault="00C85594" w:rsidP="00C85594">
      <w:pPr>
        <w:pStyle w:val="22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17306F">
        <w:rPr>
          <w:rFonts w:ascii="Times New Roman" w:hAnsi="Times New Roman" w:cs="Times New Roman"/>
        </w:rPr>
        <w:t>_______________________________________________</w:t>
      </w:r>
    </w:p>
    <w:p w:rsidR="00C85594" w:rsidRPr="0017306F" w:rsidRDefault="00C85594" w:rsidP="00C85594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17306F">
        <w:rPr>
          <w:rFonts w:ascii="Times New Roman" w:hAnsi="Times New Roman" w:cs="Times New Roman"/>
        </w:rPr>
        <w:t>Уч. степень, уч. звание, Фамилия И.О.</w:t>
      </w:r>
    </w:p>
    <w:p w:rsidR="00C85594" w:rsidRPr="0017306F" w:rsidRDefault="00C85594" w:rsidP="00C85594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17306F">
        <w:rPr>
          <w:rFonts w:ascii="Times New Roman" w:hAnsi="Times New Roman" w:cs="Times New Roman"/>
        </w:rPr>
        <w:t>_____________________</w:t>
      </w:r>
    </w:p>
    <w:p w:rsidR="00C85594" w:rsidRPr="0017306F" w:rsidRDefault="00C85594" w:rsidP="00C85594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17306F">
        <w:rPr>
          <w:rFonts w:ascii="Times New Roman" w:hAnsi="Times New Roman" w:cs="Times New Roman"/>
        </w:rPr>
        <w:t>подпись</w:t>
      </w:r>
    </w:p>
    <w:p w:rsidR="00C85594" w:rsidRPr="0017306F" w:rsidRDefault="00C85594" w:rsidP="00C855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94" w:rsidRPr="0017306F" w:rsidRDefault="00C85594" w:rsidP="00C855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94" w:rsidRPr="0017306F" w:rsidRDefault="00C85594" w:rsidP="00C855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306F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173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17306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85594" w:rsidRPr="0017306F" w:rsidRDefault="00C85594" w:rsidP="00C855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0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5594" w:rsidRPr="0017306F" w:rsidRDefault="00C85594" w:rsidP="00C855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06F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C85594" w:rsidRPr="0017306F" w:rsidRDefault="00C85594" w:rsidP="00C855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17306F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C85594" w:rsidRPr="0017306F" w:rsidRDefault="00C85594" w:rsidP="00C85594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17306F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17306F">
        <w:rPr>
          <w:rFonts w:ascii="Times New Roman" w:hAnsi="Times New Roman" w:cs="Times New Roman"/>
        </w:rPr>
        <w:br/>
      </w:r>
    </w:p>
    <w:p w:rsidR="00C85594" w:rsidRPr="0017306F" w:rsidRDefault="00C85594" w:rsidP="00C85594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17306F">
        <w:rPr>
          <w:rFonts w:ascii="Times New Roman" w:hAnsi="Times New Roman" w:cs="Times New Roman"/>
        </w:rPr>
        <w:t>м.п.</w:t>
      </w:r>
    </w:p>
    <w:p w:rsidR="00C85594" w:rsidRPr="0017306F" w:rsidRDefault="00C85594" w:rsidP="00C8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594" w:rsidRPr="0017306F" w:rsidRDefault="00C85594" w:rsidP="00C8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594" w:rsidRPr="0017306F" w:rsidRDefault="00C85594" w:rsidP="00C8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594" w:rsidRPr="0017306F" w:rsidRDefault="00C85594" w:rsidP="00C8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Омск,  20__</w:t>
      </w:r>
    </w:p>
    <w:p w:rsidR="00AC235A" w:rsidRPr="0017306F" w:rsidRDefault="00AC235A" w:rsidP="00AC235A">
      <w:pPr>
        <w:pStyle w:val="213"/>
        <w:pageBreakBefore/>
        <w:ind w:firstLine="0"/>
        <w:jc w:val="right"/>
        <w:rPr>
          <w:bCs/>
        </w:rPr>
      </w:pPr>
      <w:r w:rsidRPr="0017306F">
        <w:rPr>
          <w:bCs/>
        </w:rPr>
        <w:t>Приложение 3</w:t>
      </w:r>
    </w:p>
    <w:p w:rsidR="00E439FB" w:rsidRPr="00176244" w:rsidRDefault="00E439FB" w:rsidP="00E439FB">
      <w:pPr>
        <w:tabs>
          <w:tab w:val="left" w:pos="2070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6244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E439FB" w:rsidRPr="00E541F5" w:rsidRDefault="00E439FB" w:rsidP="00E439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244">
        <w:rPr>
          <w:rFonts w:ascii="Times New Roman" w:eastAsia="Times New Roman" w:hAnsi="Times New Roman" w:cs="Times New Roman"/>
          <w:b/>
          <w:sz w:val="24"/>
          <w:szCs w:val="24"/>
        </w:rPr>
        <w:t>( ПРОИЗВОДСТВЕННАЯ ПРАКТИКА)</w:t>
      </w:r>
    </w:p>
    <w:p w:rsidR="00B15991" w:rsidRPr="0017306F" w:rsidRDefault="00B15991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440236" w:rsidRPr="0017306F" w:rsidTr="004402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17306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17306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236" w:rsidRPr="0017306F" w:rsidRDefault="00440236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5A" w:rsidRPr="0017306F" w:rsidRDefault="00AC235A" w:rsidP="00C8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</w:p>
    <w:p w:rsidR="00AC235A" w:rsidRPr="0017306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17306F" w:rsidRDefault="00DD4B97" w:rsidP="00C855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Подпись руководителя практики от организации ______</w:t>
      </w:r>
      <w:r w:rsidRPr="0017306F">
        <w:rPr>
          <w:rFonts w:ascii="Times New Roman" w:hAnsi="Times New Roman" w:cs="Times New Roman"/>
          <w:i/>
          <w:sz w:val="28"/>
          <w:szCs w:val="28"/>
        </w:rPr>
        <w:t>_</w:t>
      </w:r>
      <w:r w:rsidRPr="0017306F">
        <w:rPr>
          <w:rFonts w:ascii="Times New Roman" w:hAnsi="Times New Roman" w:cs="Times New Roman"/>
          <w:sz w:val="28"/>
          <w:szCs w:val="28"/>
        </w:rPr>
        <w:t>_________________</w:t>
      </w:r>
      <w:r w:rsidR="00AC235A" w:rsidRPr="0017306F">
        <w:rPr>
          <w:rFonts w:ascii="Times New Roman" w:hAnsi="Times New Roman" w:cs="Times New Roman"/>
          <w:sz w:val="28"/>
          <w:szCs w:val="28"/>
        </w:rPr>
        <w:br w:type="page"/>
      </w:r>
      <w:r w:rsidR="00AC235A" w:rsidRPr="0017306F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17306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17306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(</w:t>
      </w:r>
      <w:r w:rsidR="00B15991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pgNum/>
      </w:r>
      <w:r w:rsidR="00B15991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)______________________________________________________</w:t>
      </w:r>
    </w:p>
    <w:p w:rsidR="00AC235A" w:rsidRPr="0017306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______курса, направления подготовки__________________________________ _________________________________________________ ЧУОО ВО </w:t>
      </w:r>
      <w:r w:rsidR="00F23C23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ОмГА</w:t>
      </w:r>
      <w:r w:rsidR="00F23C23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C235A" w:rsidRPr="0017306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F23C23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="00F23C23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____________________20___г.  </w:t>
      </w:r>
      <w:r w:rsidR="00B15991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F23C23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="00F23C23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____________________20___г.</w:t>
      </w:r>
    </w:p>
    <w:p w:rsidR="00AC235A" w:rsidRPr="0017306F" w:rsidRDefault="00B1599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C235A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роходил(а) практику в_______________________________________________ ___________________________________________________________________</w:t>
      </w:r>
    </w:p>
    <w:p w:rsidR="00AC235A" w:rsidRPr="0017306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E439FB" w:rsidRPr="00BE333E" w:rsidRDefault="00E439FB" w:rsidP="00E4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</w:t>
      </w:r>
      <w:r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9FB" w:rsidRPr="00BE333E" w:rsidRDefault="00E439FB" w:rsidP="00E4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35A" w:rsidRPr="0017306F" w:rsidRDefault="00E439FB" w:rsidP="00E4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обнаружил(а) следующие умения и навыки:</w:t>
      </w:r>
      <w:r w:rsidR="00AC235A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991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</w:t>
      </w:r>
      <w:r w:rsidR="00B15991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  <w:r w:rsidR="00B15991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  <w:r w:rsidR="00B15991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991"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Pr="0017306F">
        <w:rPr>
          <w:rFonts w:ascii="Times New Roman" w:hAnsi="Times New Roman" w:cs="Times New Roman"/>
          <w:sz w:val="28"/>
          <w:szCs w:val="28"/>
        </w:rPr>
        <w:br/>
      </w: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17306F">
        <w:rPr>
          <w:rFonts w:ascii="Times New Roman" w:hAnsi="Times New Roman" w:cs="Times New Roman"/>
          <w:sz w:val="28"/>
          <w:szCs w:val="28"/>
        </w:rPr>
        <w:br/>
      </w:r>
      <w:r w:rsidRPr="0017306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7306F">
        <w:rPr>
          <w:rFonts w:ascii="Times New Roman" w:hAnsi="Times New Roman" w:cs="Times New Roman"/>
          <w:sz w:val="28"/>
          <w:szCs w:val="28"/>
        </w:rPr>
        <w:t>уководитель практики от принимающей организации__________________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Подпись ____________________________________________________________________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организации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17306F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AC235A" w:rsidRPr="0017306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М.П.</w:t>
      </w:r>
    </w:p>
    <w:p w:rsidR="002579DF" w:rsidRPr="0017306F" w:rsidRDefault="002579DF">
      <w:pPr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br w:type="page"/>
      </w:r>
    </w:p>
    <w:p w:rsidR="00AC235A" w:rsidRPr="0017306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439FB" w:rsidRPr="0059301A" w:rsidRDefault="00E439FB" w:rsidP="00E439FB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E439FB" w:rsidRPr="0059301A" w:rsidRDefault="00E439FB" w:rsidP="00E439FB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439FB" w:rsidRPr="0059301A" w:rsidRDefault="00E439FB" w:rsidP="00E439FB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9" w:anchor="20222" w:history="1">
        <w:r w:rsidRPr="0059301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</w:t>
      </w:r>
    </w:p>
    <w:p w:rsidR="00E439FB" w:rsidRPr="0059301A" w:rsidRDefault="00E439FB" w:rsidP="00E439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Профильной организации)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439FB" w:rsidRPr="0059301A" w:rsidRDefault="00E439FB" w:rsidP="00E439FB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439FB" w:rsidRPr="0059301A" w:rsidRDefault="00E439FB" w:rsidP="00E439FB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439FB" w:rsidRPr="0059301A" w:rsidRDefault="00E439FB" w:rsidP="00E4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439FB" w:rsidRPr="0059301A" w:rsidRDefault="00E439FB" w:rsidP="00E43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9FB" w:rsidRPr="0059301A" w:rsidRDefault="00E439FB" w:rsidP="00E439FB">
      <w:pPr>
        <w:widowControl w:val="0"/>
        <w:numPr>
          <w:ilvl w:val="0"/>
          <w:numId w:val="16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301A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E439FB" w:rsidRPr="0059301A" w:rsidRDefault="00E439FB" w:rsidP="00E439FB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E439FB" w:rsidRPr="0059301A" w:rsidTr="00570100">
        <w:tc>
          <w:tcPr>
            <w:tcW w:w="4532" w:type="dxa"/>
          </w:tcPr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439FB" w:rsidRPr="0059301A" w:rsidTr="00570100">
        <w:tc>
          <w:tcPr>
            <w:tcW w:w="4532" w:type="dxa"/>
          </w:tcPr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439FB" w:rsidRPr="0059301A" w:rsidRDefault="00E439FB" w:rsidP="0057010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39FB" w:rsidRDefault="00E439FB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DCD" w:rsidRPr="0017306F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306F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17306F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06F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17306F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06F">
        <w:rPr>
          <w:rFonts w:ascii="Times New Roman" w:hAnsi="Times New Roman" w:cs="Times New Roman"/>
          <w:bCs/>
          <w:sz w:val="28"/>
          <w:szCs w:val="28"/>
        </w:rPr>
        <w:t xml:space="preserve">высшего образования </w:t>
      </w:r>
      <w:r w:rsidR="00F23C23" w:rsidRPr="0017306F">
        <w:rPr>
          <w:rFonts w:ascii="Times New Roman" w:hAnsi="Times New Roman" w:cs="Times New Roman"/>
          <w:bCs/>
          <w:sz w:val="28"/>
          <w:szCs w:val="28"/>
        </w:rPr>
        <w:t>«</w:t>
      </w:r>
      <w:r w:rsidRPr="0017306F">
        <w:rPr>
          <w:rFonts w:ascii="Times New Roman" w:hAnsi="Times New Roman" w:cs="Times New Roman"/>
          <w:bCs/>
          <w:sz w:val="28"/>
          <w:szCs w:val="28"/>
        </w:rPr>
        <w:t>Омская гуманитарная академия</w:t>
      </w:r>
      <w:r w:rsidR="00F23C23" w:rsidRPr="0017306F">
        <w:rPr>
          <w:rFonts w:ascii="Times New Roman" w:hAnsi="Times New Roman" w:cs="Times New Roman"/>
          <w:bCs/>
          <w:sz w:val="28"/>
          <w:szCs w:val="28"/>
        </w:rPr>
        <w:t>»</w:t>
      </w:r>
    </w:p>
    <w:p w:rsidR="00E439FB" w:rsidRDefault="00E439FB" w:rsidP="00E439FB">
      <w:pPr>
        <w:pStyle w:val="Default"/>
        <w:jc w:val="center"/>
        <w:rPr>
          <w:sz w:val="28"/>
          <w:szCs w:val="28"/>
        </w:rPr>
      </w:pPr>
    </w:p>
    <w:p w:rsidR="00E439FB" w:rsidRDefault="00E439FB" w:rsidP="00E439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</w:t>
      </w:r>
      <w:r>
        <w:rPr>
          <w:sz w:val="28"/>
          <w:szCs w:val="28"/>
        </w:rPr>
        <w:t>ПРОГРАММЫ ПРАКТИЧЕСКОЙ</w:t>
      </w:r>
    </w:p>
    <w:p w:rsidR="004E6DCD" w:rsidRPr="0017306F" w:rsidRDefault="00E439FB" w:rsidP="00E439FB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ПОДГОТОВКИ (ПРОИЗВОДСТВЕННАЯ ПРАКТИКА)</w:t>
      </w:r>
      <w:r w:rsidRPr="00BE333E">
        <w:rPr>
          <w:color w:val="auto"/>
          <w:sz w:val="28"/>
          <w:szCs w:val="28"/>
        </w:rPr>
        <w:t xml:space="preserve">  </w:t>
      </w:r>
      <w:r w:rsidR="004E6DCD" w:rsidRPr="0017306F">
        <w:rPr>
          <w:color w:val="auto"/>
          <w:sz w:val="28"/>
          <w:szCs w:val="28"/>
        </w:rPr>
        <w:t xml:space="preserve"> </w:t>
      </w:r>
    </w:p>
    <w:p w:rsidR="004E6DCD" w:rsidRPr="0017306F" w:rsidRDefault="004E6DCD" w:rsidP="004E6DCD">
      <w:pPr>
        <w:pStyle w:val="Default"/>
        <w:spacing w:before="240"/>
        <w:jc w:val="center"/>
        <w:rPr>
          <w:color w:val="auto"/>
        </w:rPr>
      </w:pPr>
      <w:r w:rsidRPr="0017306F">
        <w:rPr>
          <w:color w:val="auto"/>
          <w:sz w:val="28"/>
          <w:szCs w:val="28"/>
        </w:rPr>
        <w:t xml:space="preserve">_________________________________________________________________ </w:t>
      </w:r>
      <w:r w:rsidRPr="0017306F">
        <w:rPr>
          <w:color w:val="auto"/>
        </w:rPr>
        <w:t xml:space="preserve">(Ф.И.О. обучающегося) </w:t>
      </w:r>
    </w:p>
    <w:p w:rsidR="00363666" w:rsidRPr="0017306F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17306F">
        <w:rPr>
          <w:color w:val="auto"/>
          <w:sz w:val="28"/>
          <w:szCs w:val="28"/>
        </w:rPr>
        <w:t xml:space="preserve">Направление подготовки: </w:t>
      </w:r>
      <w:r w:rsidR="00607E51" w:rsidRPr="0017306F">
        <w:rPr>
          <w:color w:val="auto"/>
          <w:sz w:val="28"/>
          <w:szCs w:val="28"/>
        </w:rPr>
        <w:t xml:space="preserve">Педагогическое образование </w:t>
      </w:r>
      <w:r w:rsidRPr="0017306F">
        <w:rPr>
          <w:color w:val="auto"/>
          <w:sz w:val="28"/>
          <w:szCs w:val="28"/>
          <w:u w:val="single"/>
        </w:rPr>
        <w:t xml:space="preserve"> </w:t>
      </w:r>
    </w:p>
    <w:p w:rsidR="00363666" w:rsidRPr="0017306F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2E3C50">
        <w:rPr>
          <w:rFonts w:ascii="Times New Roman" w:hAnsi="Times New Roman" w:cs="Times New Roman"/>
          <w:sz w:val="28"/>
          <w:szCs w:val="28"/>
        </w:rPr>
        <w:t>Математическое образование</w:t>
      </w:r>
    </w:p>
    <w:p w:rsidR="00363666" w:rsidRPr="0017306F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 xml:space="preserve">Вид практики: </w:t>
      </w:r>
      <w:r w:rsidR="00440236" w:rsidRPr="0017306F">
        <w:rPr>
          <w:color w:val="auto"/>
          <w:sz w:val="28"/>
          <w:szCs w:val="28"/>
        </w:rPr>
        <w:t>Производственная практика</w:t>
      </w:r>
    </w:p>
    <w:p w:rsidR="00363666" w:rsidRPr="0017306F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7B7D0C" w:rsidRPr="0017306F">
        <w:rPr>
          <w:rFonts w:ascii="Times New Roman" w:hAnsi="Times New Roman" w:cs="Times New Roman"/>
          <w:sz w:val="28"/>
          <w:szCs w:val="28"/>
        </w:rPr>
        <w:t>Педагогическая практика</w:t>
      </w:r>
    </w:p>
    <w:p w:rsidR="00363666" w:rsidRPr="0017306F" w:rsidRDefault="00363666" w:rsidP="00B609A6">
      <w:pPr>
        <w:pStyle w:val="Default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Руководитель практики от ОмГА _______________</w:t>
      </w:r>
      <w:r w:rsidR="00C85851" w:rsidRPr="0017306F">
        <w:rPr>
          <w:color w:val="auto"/>
          <w:sz w:val="28"/>
          <w:szCs w:val="28"/>
        </w:rPr>
        <w:t>_________________________</w:t>
      </w:r>
    </w:p>
    <w:p w:rsidR="00363666" w:rsidRPr="0017306F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 xml:space="preserve">                                                          (</w:t>
      </w:r>
      <w:r w:rsidRPr="0017306F">
        <w:rPr>
          <w:color w:val="auto"/>
          <w:sz w:val="22"/>
          <w:szCs w:val="22"/>
        </w:rPr>
        <w:t>Уч. степень, уч. звание, Фамилия И.О.)</w:t>
      </w:r>
      <w:r w:rsidRPr="0017306F">
        <w:rPr>
          <w:color w:val="auto"/>
          <w:sz w:val="28"/>
          <w:szCs w:val="28"/>
        </w:rPr>
        <w:t xml:space="preserve"> </w:t>
      </w:r>
    </w:p>
    <w:p w:rsidR="00363666" w:rsidRPr="0017306F" w:rsidRDefault="00363666" w:rsidP="00B609A6">
      <w:pPr>
        <w:pStyle w:val="Default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B609A6" w:rsidRPr="0017306F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____________________________________________</w:t>
      </w:r>
      <w:r w:rsidR="00B609A6" w:rsidRPr="0017306F">
        <w:rPr>
          <w:color w:val="auto"/>
          <w:sz w:val="28"/>
          <w:szCs w:val="28"/>
        </w:rPr>
        <w:t>____________________</w:t>
      </w:r>
      <w:r w:rsidR="00C85851" w:rsidRPr="0017306F">
        <w:rPr>
          <w:color w:val="auto"/>
          <w:sz w:val="28"/>
          <w:szCs w:val="28"/>
        </w:rPr>
        <w:t>______</w:t>
      </w:r>
    </w:p>
    <w:p w:rsidR="00363666" w:rsidRPr="0017306F" w:rsidRDefault="00363666" w:rsidP="00B609A6">
      <w:pPr>
        <w:pStyle w:val="Default"/>
        <w:rPr>
          <w:color w:val="auto"/>
          <w:sz w:val="28"/>
          <w:szCs w:val="28"/>
        </w:rPr>
      </w:pPr>
      <w:r w:rsidRPr="0017306F">
        <w:rPr>
          <w:color w:val="auto"/>
          <w:sz w:val="28"/>
          <w:szCs w:val="28"/>
        </w:rPr>
        <w:t>Руководитель практики от профильной организации_</w:t>
      </w:r>
      <w:r w:rsidR="00C85851" w:rsidRPr="0017306F">
        <w:rPr>
          <w:color w:val="auto"/>
          <w:sz w:val="28"/>
          <w:szCs w:val="28"/>
        </w:rPr>
        <w:t>________________________</w:t>
      </w:r>
    </w:p>
    <w:p w:rsidR="00363666" w:rsidRPr="0017306F" w:rsidRDefault="00363666" w:rsidP="00C85851">
      <w:pPr>
        <w:pStyle w:val="Default"/>
        <w:jc w:val="right"/>
        <w:rPr>
          <w:color w:val="auto"/>
          <w:sz w:val="22"/>
          <w:szCs w:val="22"/>
        </w:rPr>
      </w:pPr>
      <w:r w:rsidRPr="0017306F">
        <w:rPr>
          <w:color w:val="auto"/>
          <w:sz w:val="28"/>
          <w:szCs w:val="28"/>
        </w:rPr>
        <w:t>(</w:t>
      </w:r>
      <w:r w:rsidRPr="0017306F">
        <w:rPr>
          <w:color w:val="auto"/>
          <w:sz w:val="22"/>
          <w:szCs w:val="22"/>
        </w:rPr>
        <w:t xml:space="preserve">должность Ф.И.О.) </w:t>
      </w:r>
    </w:p>
    <w:p w:rsidR="00C85851" w:rsidRPr="0017306F" w:rsidRDefault="00C85851" w:rsidP="00C85851">
      <w:pPr>
        <w:pStyle w:val="Default"/>
        <w:jc w:val="right"/>
        <w:rPr>
          <w:color w:val="auto"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4"/>
        <w:gridCol w:w="1598"/>
        <w:gridCol w:w="8056"/>
      </w:tblGrid>
      <w:tr w:rsidR="004E6DCD" w:rsidRPr="0017306F" w:rsidTr="00440236">
        <w:tc>
          <w:tcPr>
            <w:tcW w:w="0" w:type="auto"/>
          </w:tcPr>
          <w:p w:rsidR="004E6DCD" w:rsidRPr="0017306F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E6DCD" w:rsidRPr="0017306F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17306F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4E6DCD" w:rsidRPr="0017306F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40236" w:rsidRPr="0017306F" w:rsidTr="00440236"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17306F" w:rsidRDefault="0044023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730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установочной конференции. </w:t>
            </w:r>
          </w:p>
        </w:tc>
      </w:tr>
      <w:tr w:rsidR="00440236" w:rsidRPr="0017306F" w:rsidTr="00440236"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17306F" w:rsidRDefault="0044023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7306F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Pr="0017306F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образовательной организацией (базой практики)</w:t>
            </w:r>
            <w:r w:rsidRPr="0017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236" w:rsidRPr="0017306F" w:rsidTr="00AE336D">
        <w:trPr>
          <w:trHeight w:val="339"/>
        </w:trPr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17306F" w:rsidRDefault="00440236" w:rsidP="00AE336D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</w:pPr>
            <w:r w:rsidRPr="001730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Ознакомление с </w:t>
            </w:r>
            <w:r w:rsidR="00AE336D" w:rsidRPr="0017306F">
              <w:rPr>
                <w:rFonts w:ascii="Times New Roman" w:hAnsi="Times New Roman" w:cs="Times New Roman"/>
                <w:sz w:val="24"/>
                <w:szCs w:val="24"/>
              </w:rPr>
              <w:t>документацией, используемой в работе учителя ОУ</w:t>
            </w:r>
          </w:p>
        </w:tc>
      </w:tr>
      <w:tr w:rsidR="00440236" w:rsidRPr="0017306F" w:rsidTr="00440236">
        <w:trPr>
          <w:trHeight w:val="411"/>
        </w:trPr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17306F" w:rsidRDefault="00AE336D" w:rsidP="00AE336D">
            <w:pPr>
              <w:pStyle w:val="ac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hi-IN" w:bidi="hi-IN"/>
              </w:rPr>
            </w:pPr>
            <w:r w:rsidRPr="001730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Выявление </w:t>
            </w:r>
            <w:r w:rsidRPr="0017306F">
              <w:rPr>
                <w:rFonts w:ascii="Times New Roman" w:hAnsi="Times New Roman"/>
                <w:sz w:val="24"/>
                <w:szCs w:val="24"/>
              </w:rPr>
              <w:t>психолого-педагогических особенностей класса, отдельных учащихся</w:t>
            </w:r>
          </w:p>
        </w:tc>
      </w:tr>
      <w:tr w:rsidR="00440236" w:rsidRPr="0017306F" w:rsidTr="00440236"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17306F" w:rsidRDefault="00AE336D" w:rsidP="00FD7807">
            <w:pPr>
              <w:pStyle w:val="ac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hi-IN" w:bidi="hi-IN"/>
              </w:rPr>
            </w:pPr>
            <w:r w:rsidRPr="0017306F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уроков по </w:t>
            </w:r>
            <w:r w:rsidR="00FD7807" w:rsidRPr="0017306F">
              <w:rPr>
                <w:rFonts w:ascii="Times New Roman" w:hAnsi="Times New Roman"/>
                <w:sz w:val="24"/>
                <w:szCs w:val="24"/>
              </w:rPr>
              <w:t xml:space="preserve">дисциплине </w:t>
            </w:r>
            <w:r w:rsidR="00F23C23" w:rsidRPr="0017306F">
              <w:rPr>
                <w:rFonts w:ascii="Times New Roman" w:hAnsi="Times New Roman"/>
                <w:sz w:val="24"/>
                <w:szCs w:val="24"/>
              </w:rPr>
              <w:t>«</w:t>
            </w:r>
            <w:r w:rsidR="00925B70" w:rsidRPr="0017306F">
              <w:rPr>
                <w:rFonts w:ascii="Times New Roman" w:hAnsi="Times New Roman"/>
                <w:sz w:val="24"/>
                <w:szCs w:val="24"/>
              </w:rPr>
              <w:t>О</w:t>
            </w:r>
            <w:r w:rsidR="00925B70" w:rsidRPr="0017306F"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снов</w:t>
            </w:r>
            <w:r w:rsidR="00FD7807" w:rsidRPr="0017306F"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ы</w:t>
            </w:r>
            <w:r w:rsidR="00925B70" w:rsidRPr="0017306F"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безопасности жизнедеятельности</w:t>
            </w:r>
            <w:r w:rsidR="00F23C23" w:rsidRPr="0017306F"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40236" w:rsidRPr="0017306F" w:rsidTr="00440236"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40236" w:rsidRPr="0017306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17306F" w:rsidRDefault="00AE336D" w:rsidP="00FD78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73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FD7807" w:rsidRPr="0017306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</w:t>
            </w:r>
            <w:r w:rsidRPr="001730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</w:tbl>
    <w:p w:rsidR="00776968" w:rsidRPr="0017306F" w:rsidRDefault="00776968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Pr="0017306F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17306F">
        <w:rPr>
          <w:rFonts w:ascii="Times New Roman" w:hAnsi="Times New Roman" w:cs="Times New Roman"/>
          <w:sz w:val="28"/>
          <w:szCs w:val="28"/>
        </w:rPr>
        <w:tab/>
      </w:r>
      <w:r w:rsidRPr="0017306F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  <w:r w:rsidR="00FD7807" w:rsidRPr="0017306F">
        <w:rPr>
          <w:rFonts w:ascii="Times New Roman" w:hAnsi="Times New Roman" w:cs="Times New Roman"/>
          <w:sz w:val="28"/>
          <w:szCs w:val="28"/>
        </w:rPr>
        <w:t>_____</w:t>
      </w:r>
    </w:p>
    <w:p w:rsidR="004E6DCD" w:rsidRPr="0017306F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4E6DCD" w:rsidRPr="0017306F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ЧУОО ВО </w:t>
      </w:r>
      <w:r w:rsidR="00F23C23" w:rsidRPr="0017306F">
        <w:rPr>
          <w:rFonts w:ascii="Times New Roman" w:hAnsi="Times New Roman" w:cs="Times New Roman"/>
          <w:sz w:val="28"/>
          <w:szCs w:val="28"/>
        </w:rPr>
        <w:t>«</w:t>
      </w:r>
      <w:r w:rsidRPr="0017306F">
        <w:rPr>
          <w:rFonts w:ascii="Times New Roman" w:hAnsi="Times New Roman" w:cs="Times New Roman"/>
          <w:sz w:val="28"/>
          <w:szCs w:val="28"/>
        </w:rPr>
        <w:t>ОмГА</w:t>
      </w:r>
      <w:r w:rsidR="00F23C23" w:rsidRPr="0017306F">
        <w:rPr>
          <w:rFonts w:ascii="Times New Roman" w:hAnsi="Times New Roman" w:cs="Times New Roman"/>
          <w:sz w:val="28"/>
          <w:szCs w:val="28"/>
        </w:rPr>
        <w:t>»</w:t>
      </w:r>
      <w:r w:rsidRPr="0017306F">
        <w:rPr>
          <w:rFonts w:ascii="Times New Roman" w:hAnsi="Times New Roman" w:cs="Times New Roman"/>
          <w:sz w:val="28"/>
          <w:szCs w:val="28"/>
        </w:rPr>
        <w:tab/>
      </w:r>
      <w:r w:rsidRPr="0017306F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  <w:r w:rsidR="00FD7807" w:rsidRPr="0017306F">
        <w:rPr>
          <w:rFonts w:ascii="Times New Roman" w:hAnsi="Times New Roman" w:cs="Times New Roman"/>
          <w:sz w:val="28"/>
          <w:szCs w:val="28"/>
        </w:rPr>
        <w:t>____</w:t>
      </w:r>
    </w:p>
    <w:p w:rsidR="004E6DCD" w:rsidRPr="0017306F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D3" w:rsidRPr="0017306F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D24D3" w:rsidRPr="0017306F">
        <w:rPr>
          <w:rFonts w:ascii="Times New Roman" w:hAnsi="Times New Roman" w:cs="Times New Roman"/>
          <w:sz w:val="28"/>
          <w:szCs w:val="28"/>
        </w:rPr>
        <w:t>профильной организации__________</w:t>
      </w:r>
      <w:r w:rsidR="00FD7807" w:rsidRPr="0017306F">
        <w:rPr>
          <w:rFonts w:ascii="Times New Roman" w:hAnsi="Times New Roman" w:cs="Times New Roman"/>
          <w:sz w:val="28"/>
          <w:szCs w:val="28"/>
        </w:rPr>
        <w:t>___ / _____________</w:t>
      </w:r>
    </w:p>
    <w:p w:rsidR="003B02EF" w:rsidRPr="0017306F" w:rsidRDefault="003B02EF" w:rsidP="003B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3B02EF" w:rsidRPr="0017306F" w:rsidRDefault="003B02EF" w:rsidP="003B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17306F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4E6DCD" w:rsidRPr="0017306F" w:rsidRDefault="004E6DCD" w:rsidP="004E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3D" w:rsidRPr="0017306F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F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4E6DCD" w:rsidRPr="0017306F" w:rsidRDefault="004E6DCD" w:rsidP="004E6DCD"/>
    <w:p w:rsidR="0038688C" w:rsidRPr="0017306F" w:rsidRDefault="0038688C" w:rsidP="004E6DCD"/>
    <w:p w:rsidR="00925B70" w:rsidRPr="0017306F" w:rsidRDefault="00925B7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8688C" w:rsidRPr="0017306F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17306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17306F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</w:t>
      </w:r>
      <w:r w:rsidR="00440236" w:rsidRPr="0017306F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производственной практики  </w:t>
      </w:r>
    </w:p>
    <w:p w:rsidR="0038688C" w:rsidRPr="0017306F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17306F" w:rsidRDefault="0038688C" w:rsidP="0044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(педагогической практики) в ___________________________________________________________________________________________________________________________________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3B0F3E" w:rsidRDefault="003B0F3E" w:rsidP="003B0F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3B0F3E" w:rsidRDefault="003B0F3E" w:rsidP="003B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3B0F3E" w:rsidRDefault="003B0F3E" w:rsidP="003B0F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3B0F3E" w:rsidRDefault="003B0F3E" w:rsidP="003B0F3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0F3E" w:rsidRDefault="003B0F3E" w:rsidP="003B0F3E"/>
    <w:p w:rsidR="003B0F3E" w:rsidRDefault="003B0F3E" w:rsidP="003B0F3E"/>
    <w:p w:rsidR="003B0F3E" w:rsidRDefault="003B0F3E" w:rsidP="003B0F3E"/>
    <w:p w:rsidR="0038688C" w:rsidRPr="0017306F" w:rsidRDefault="0038688C" w:rsidP="003B0F3E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38688C" w:rsidRPr="0017306F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019"/>
    <w:multiLevelType w:val="hybridMultilevel"/>
    <w:tmpl w:val="1530161E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i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12AB5"/>
    <w:rsid w:val="00030FC3"/>
    <w:rsid w:val="00036C64"/>
    <w:rsid w:val="000373BD"/>
    <w:rsid w:val="0004226B"/>
    <w:rsid w:val="00042D37"/>
    <w:rsid w:val="00046528"/>
    <w:rsid w:val="000757BF"/>
    <w:rsid w:val="0007650C"/>
    <w:rsid w:val="00096C13"/>
    <w:rsid w:val="000A2CCC"/>
    <w:rsid w:val="000B39F2"/>
    <w:rsid w:val="000C6E15"/>
    <w:rsid w:val="000E2678"/>
    <w:rsid w:val="000F63C1"/>
    <w:rsid w:val="00124B53"/>
    <w:rsid w:val="00163D3F"/>
    <w:rsid w:val="00172C27"/>
    <w:rsid w:val="0017306F"/>
    <w:rsid w:val="00174540"/>
    <w:rsid w:val="00195A35"/>
    <w:rsid w:val="001971C8"/>
    <w:rsid w:val="001D1050"/>
    <w:rsid w:val="001E0232"/>
    <w:rsid w:val="001E2B07"/>
    <w:rsid w:val="001F4F9B"/>
    <w:rsid w:val="002027AE"/>
    <w:rsid w:val="00216D6C"/>
    <w:rsid w:val="00220FD4"/>
    <w:rsid w:val="0022112F"/>
    <w:rsid w:val="002313F3"/>
    <w:rsid w:val="002337FD"/>
    <w:rsid w:val="00243BF6"/>
    <w:rsid w:val="0025796E"/>
    <w:rsid w:val="002579DF"/>
    <w:rsid w:val="00296D74"/>
    <w:rsid w:val="002B348D"/>
    <w:rsid w:val="002B6CEE"/>
    <w:rsid w:val="002C2E27"/>
    <w:rsid w:val="002C7AD5"/>
    <w:rsid w:val="002D2659"/>
    <w:rsid w:val="002D5034"/>
    <w:rsid w:val="002E3C50"/>
    <w:rsid w:val="00313B9C"/>
    <w:rsid w:val="0031517A"/>
    <w:rsid w:val="0032622F"/>
    <w:rsid w:val="00343C50"/>
    <w:rsid w:val="00363666"/>
    <w:rsid w:val="0038688C"/>
    <w:rsid w:val="00390D5C"/>
    <w:rsid w:val="00394F59"/>
    <w:rsid w:val="003A4A84"/>
    <w:rsid w:val="003A669D"/>
    <w:rsid w:val="003B02EF"/>
    <w:rsid w:val="003B0F3E"/>
    <w:rsid w:val="003B35B7"/>
    <w:rsid w:val="003C5675"/>
    <w:rsid w:val="003D4303"/>
    <w:rsid w:val="003E0D34"/>
    <w:rsid w:val="003F3B58"/>
    <w:rsid w:val="004103F1"/>
    <w:rsid w:val="00420B5E"/>
    <w:rsid w:val="004237CC"/>
    <w:rsid w:val="00440236"/>
    <w:rsid w:val="004409A1"/>
    <w:rsid w:val="004948F5"/>
    <w:rsid w:val="004A285B"/>
    <w:rsid w:val="004B7DAE"/>
    <w:rsid w:val="004C01E3"/>
    <w:rsid w:val="004C45C6"/>
    <w:rsid w:val="004C491F"/>
    <w:rsid w:val="004C6602"/>
    <w:rsid w:val="004C69A2"/>
    <w:rsid w:val="004D23FF"/>
    <w:rsid w:val="004D24D3"/>
    <w:rsid w:val="004D4088"/>
    <w:rsid w:val="004E6DCD"/>
    <w:rsid w:val="004F7B3E"/>
    <w:rsid w:val="00506B0C"/>
    <w:rsid w:val="00516F3B"/>
    <w:rsid w:val="00534AC1"/>
    <w:rsid w:val="005477C4"/>
    <w:rsid w:val="00560C0A"/>
    <w:rsid w:val="00573368"/>
    <w:rsid w:val="005A1EDF"/>
    <w:rsid w:val="005B415E"/>
    <w:rsid w:val="005D50F8"/>
    <w:rsid w:val="00607E51"/>
    <w:rsid w:val="0061168B"/>
    <w:rsid w:val="00614140"/>
    <w:rsid w:val="0063361F"/>
    <w:rsid w:val="00656AC8"/>
    <w:rsid w:val="006626C5"/>
    <w:rsid w:val="006A3773"/>
    <w:rsid w:val="006B0E37"/>
    <w:rsid w:val="006D75FC"/>
    <w:rsid w:val="006F366D"/>
    <w:rsid w:val="0070558D"/>
    <w:rsid w:val="00706A9C"/>
    <w:rsid w:val="00712EC1"/>
    <w:rsid w:val="0072640F"/>
    <w:rsid w:val="007310B6"/>
    <w:rsid w:val="0074604E"/>
    <w:rsid w:val="0075264F"/>
    <w:rsid w:val="007664A2"/>
    <w:rsid w:val="0076680B"/>
    <w:rsid w:val="00776968"/>
    <w:rsid w:val="007928D8"/>
    <w:rsid w:val="00795BAA"/>
    <w:rsid w:val="007A0B03"/>
    <w:rsid w:val="007A2919"/>
    <w:rsid w:val="007A54C4"/>
    <w:rsid w:val="007B7C85"/>
    <w:rsid w:val="007B7D0C"/>
    <w:rsid w:val="007C223D"/>
    <w:rsid w:val="007C424C"/>
    <w:rsid w:val="007D186A"/>
    <w:rsid w:val="007D1F77"/>
    <w:rsid w:val="007E46EE"/>
    <w:rsid w:val="007F4E0F"/>
    <w:rsid w:val="007F7884"/>
    <w:rsid w:val="00817BED"/>
    <w:rsid w:val="00817CC3"/>
    <w:rsid w:val="0083414A"/>
    <w:rsid w:val="00861202"/>
    <w:rsid w:val="0087007F"/>
    <w:rsid w:val="00881FC8"/>
    <w:rsid w:val="0088250A"/>
    <w:rsid w:val="00884FB7"/>
    <w:rsid w:val="00892F56"/>
    <w:rsid w:val="00897DD5"/>
    <w:rsid w:val="008A37E5"/>
    <w:rsid w:val="008A57FB"/>
    <w:rsid w:val="008A5D58"/>
    <w:rsid w:val="008B3576"/>
    <w:rsid w:val="008C783D"/>
    <w:rsid w:val="00906892"/>
    <w:rsid w:val="00906A16"/>
    <w:rsid w:val="0091155F"/>
    <w:rsid w:val="00925B70"/>
    <w:rsid w:val="009375AF"/>
    <w:rsid w:val="009541E1"/>
    <w:rsid w:val="00957885"/>
    <w:rsid w:val="00963437"/>
    <w:rsid w:val="00963AB1"/>
    <w:rsid w:val="00963BA8"/>
    <w:rsid w:val="00965456"/>
    <w:rsid w:val="009C4EC6"/>
    <w:rsid w:val="009D14C5"/>
    <w:rsid w:val="009D2746"/>
    <w:rsid w:val="009F017E"/>
    <w:rsid w:val="009F0315"/>
    <w:rsid w:val="009F3F77"/>
    <w:rsid w:val="00A30B41"/>
    <w:rsid w:val="00A46470"/>
    <w:rsid w:val="00A47B74"/>
    <w:rsid w:val="00A75660"/>
    <w:rsid w:val="00A93757"/>
    <w:rsid w:val="00AB3CE8"/>
    <w:rsid w:val="00AB63A6"/>
    <w:rsid w:val="00AC2220"/>
    <w:rsid w:val="00AC235A"/>
    <w:rsid w:val="00AD73CE"/>
    <w:rsid w:val="00AE336D"/>
    <w:rsid w:val="00B15991"/>
    <w:rsid w:val="00B47023"/>
    <w:rsid w:val="00B609A6"/>
    <w:rsid w:val="00B72D5B"/>
    <w:rsid w:val="00B72DF9"/>
    <w:rsid w:val="00B93628"/>
    <w:rsid w:val="00B974CF"/>
    <w:rsid w:val="00BB4D65"/>
    <w:rsid w:val="00BC134F"/>
    <w:rsid w:val="00C0438A"/>
    <w:rsid w:val="00C1317F"/>
    <w:rsid w:val="00C153AA"/>
    <w:rsid w:val="00C15B0A"/>
    <w:rsid w:val="00C15FBE"/>
    <w:rsid w:val="00C17903"/>
    <w:rsid w:val="00C221CD"/>
    <w:rsid w:val="00C31958"/>
    <w:rsid w:val="00C50902"/>
    <w:rsid w:val="00C630E4"/>
    <w:rsid w:val="00C66C07"/>
    <w:rsid w:val="00C720A3"/>
    <w:rsid w:val="00C759C0"/>
    <w:rsid w:val="00C85594"/>
    <w:rsid w:val="00C85851"/>
    <w:rsid w:val="00CA6892"/>
    <w:rsid w:val="00CB017B"/>
    <w:rsid w:val="00CB553E"/>
    <w:rsid w:val="00CB6667"/>
    <w:rsid w:val="00CE55AD"/>
    <w:rsid w:val="00D023AE"/>
    <w:rsid w:val="00D1762C"/>
    <w:rsid w:val="00D250F9"/>
    <w:rsid w:val="00D50470"/>
    <w:rsid w:val="00D62E8F"/>
    <w:rsid w:val="00D71565"/>
    <w:rsid w:val="00D81947"/>
    <w:rsid w:val="00D8288F"/>
    <w:rsid w:val="00DB0434"/>
    <w:rsid w:val="00DB17F5"/>
    <w:rsid w:val="00DD0995"/>
    <w:rsid w:val="00DD4B97"/>
    <w:rsid w:val="00DE51C1"/>
    <w:rsid w:val="00DF2609"/>
    <w:rsid w:val="00E02903"/>
    <w:rsid w:val="00E10D43"/>
    <w:rsid w:val="00E23EC7"/>
    <w:rsid w:val="00E439FB"/>
    <w:rsid w:val="00E6554D"/>
    <w:rsid w:val="00E838FF"/>
    <w:rsid w:val="00E86BF3"/>
    <w:rsid w:val="00E96ED4"/>
    <w:rsid w:val="00E97B4A"/>
    <w:rsid w:val="00EA0DF5"/>
    <w:rsid w:val="00EA2BEC"/>
    <w:rsid w:val="00EB0614"/>
    <w:rsid w:val="00EB4993"/>
    <w:rsid w:val="00EB5491"/>
    <w:rsid w:val="00EB6DE1"/>
    <w:rsid w:val="00EC44A2"/>
    <w:rsid w:val="00EC761B"/>
    <w:rsid w:val="00ED0191"/>
    <w:rsid w:val="00ED721F"/>
    <w:rsid w:val="00EE2FBA"/>
    <w:rsid w:val="00EF0284"/>
    <w:rsid w:val="00EF5052"/>
    <w:rsid w:val="00F0045E"/>
    <w:rsid w:val="00F23C23"/>
    <w:rsid w:val="00F3369E"/>
    <w:rsid w:val="00F61123"/>
    <w:rsid w:val="00F64742"/>
    <w:rsid w:val="00F74791"/>
    <w:rsid w:val="00FA25B6"/>
    <w:rsid w:val="00FA2F08"/>
    <w:rsid w:val="00FD0FD0"/>
    <w:rsid w:val="00FD7807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C9549B7-1DE3-43AB-8DF7-3285F787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5FC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character" w:styleId="af5">
    <w:name w:val="FollowedHyperlink"/>
    <w:basedOn w:val="a0"/>
    <w:uiPriority w:val="99"/>
    <w:semiHidden/>
    <w:unhideWhenUsed/>
    <w:rsid w:val="000373BD"/>
    <w:rPr>
      <w:color w:val="800080" w:themeColor="followedHyperlink"/>
      <w:u w:val="single"/>
    </w:rPr>
  </w:style>
  <w:style w:type="paragraph" w:customStyle="1" w:styleId="ConsPlusNormal">
    <w:name w:val="ConsPlusNormal"/>
    <w:rsid w:val="00C85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6">
    <w:name w:val="Unresolved Mention"/>
    <w:basedOn w:val="a0"/>
    <w:uiPriority w:val="99"/>
    <w:semiHidden/>
    <w:unhideWhenUsed/>
    <w:rsid w:val="00CB5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91772-DA38-439E-8A58-FBDE68BC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5432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dc:description/>
  <cp:lastModifiedBy>Mark Bernstorf</cp:lastModifiedBy>
  <cp:revision>13</cp:revision>
  <cp:lastPrinted>2018-09-19T13:03:00Z</cp:lastPrinted>
  <dcterms:created xsi:type="dcterms:W3CDTF">2018-11-05T07:56:00Z</dcterms:created>
  <dcterms:modified xsi:type="dcterms:W3CDTF">2022-11-13T09:43:00Z</dcterms:modified>
</cp:coreProperties>
</file>